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7A" w:rsidRPr="00575495" w:rsidRDefault="00160B7A" w:rsidP="00575495">
      <w:pPr>
        <w:rPr>
          <w:rFonts w:ascii="Arial" w:hAnsi="Arial" w:cs="Arial"/>
          <w:sz w:val="20"/>
          <w:szCs w:val="20"/>
        </w:rPr>
      </w:pPr>
    </w:p>
    <w:p w:rsidR="002C3E5D" w:rsidRPr="000A7375" w:rsidRDefault="002C3E5D" w:rsidP="00575495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0" w:name="_Toc358368590"/>
      <w:r w:rsidRPr="000A7375">
        <w:rPr>
          <w:rFonts w:ascii="Arial" w:hAnsi="Arial" w:cs="Arial"/>
          <w:sz w:val="20"/>
          <w:szCs w:val="20"/>
        </w:rPr>
        <w:t>Załącznik nr 1 – wzór formularza oferty</w:t>
      </w:r>
      <w:bookmarkEnd w:id="0"/>
      <w:r w:rsidR="00525A40" w:rsidRPr="000A7375">
        <w:rPr>
          <w:rFonts w:ascii="Arial" w:hAnsi="Arial" w:cs="Arial"/>
          <w:sz w:val="20"/>
          <w:szCs w:val="20"/>
        </w:rPr>
        <w:t xml:space="preserve"> </w:t>
      </w:r>
    </w:p>
    <w:p w:rsidR="002C3E5D" w:rsidRPr="000A7375" w:rsidRDefault="002C3E5D" w:rsidP="00575495">
      <w:pPr>
        <w:rPr>
          <w:rFonts w:ascii="Arial" w:hAnsi="Arial" w:cs="Arial"/>
          <w:sz w:val="20"/>
          <w:szCs w:val="20"/>
        </w:rPr>
      </w:pPr>
    </w:p>
    <w:p w:rsidR="002C3E5D" w:rsidRPr="000A7375" w:rsidRDefault="002C3E5D" w:rsidP="00575495">
      <w:pPr>
        <w:jc w:val="center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FORMULARZ OFERTY</w:t>
      </w:r>
    </w:p>
    <w:p w:rsidR="008F4FCA" w:rsidRPr="000A7375" w:rsidRDefault="008F4FCA" w:rsidP="00575495">
      <w:pPr>
        <w:ind w:left="1080" w:hanging="108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Nr sprawy: ZP.</w:t>
      </w:r>
      <w:r w:rsidR="00D24902">
        <w:rPr>
          <w:rFonts w:ascii="Arial" w:hAnsi="Arial" w:cs="Arial"/>
          <w:b/>
          <w:sz w:val="20"/>
          <w:szCs w:val="20"/>
        </w:rPr>
        <w:t>ZIR.</w:t>
      </w:r>
      <w:r w:rsidR="003955C8" w:rsidRPr="000A7375">
        <w:rPr>
          <w:rFonts w:ascii="Arial" w:hAnsi="Arial" w:cs="Arial"/>
          <w:b/>
          <w:sz w:val="20"/>
          <w:szCs w:val="20"/>
        </w:rPr>
        <w:t>2</w:t>
      </w:r>
      <w:r w:rsidRPr="000A7375">
        <w:rPr>
          <w:rFonts w:ascii="Arial" w:hAnsi="Arial" w:cs="Arial"/>
          <w:b/>
          <w:sz w:val="20"/>
          <w:szCs w:val="20"/>
        </w:rPr>
        <w:t>71.</w:t>
      </w:r>
      <w:r w:rsidR="002964BE">
        <w:rPr>
          <w:rFonts w:ascii="Arial" w:hAnsi="Arial" w:cs="Arial"/>
          <w:b/>
          <w:sz w:val="20"/>
          <w:szCs w:val="20"/>
        </w:rPr>
        <w:t>21</w:t>
      </w:r>
      <w:r w:rsidRPr="000A7375">
        <w:rPr>
          <w:rFonts w:ascii="Arial" w:hAnsi="Arial" w:cs="Arial"/>
          <w:b/>
          <w:sz w:val="20"/>
          <w:szCs w:val="20"/>
        </w:rPr>
        <w:t>.201</w:t>
      </w:r>
      <w:r w:rsidR="00D31270">
        <w:rPr>
          <w:rFonts w:ascii="Arial" w:hAnsi="Arial" w:cs="Arial"/>
          <w:b/>
          <w:sz w:val="20"/>
          <w:szCs w:val="20"/>
        </w:rPr>
        <w:t>3</w:t>
      </w:r>
      <w:r w:rsidRPr="000A7375">
        <w:rPr>
          <w:rFonts w:ascii="Arial" w:hAnsi="Arial" w:cs="Arial"/>
          <w:b/>
          <w:sz w:val="20"/>
          <w:szCs w:val="20"/>
        </w:rPr>
        <w:t>.</w:t>
      </w:r>
    </w:p>
    <w:p w:rsidR="008F4FCA" w:rsidRPr="000A7375" w:rsidRDefault="008F4FCA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8F4FCA" w:rsidRPr="000A7375" w:rsidRDefault="008F4FCA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1. Zamawiający:</w:t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Gmina Cewice</w:t>
      </w:r>
    </w:p>
    <w:p w:rsidR="008F4FCA" w:rsidRPr="000A7375" w:rsidRDefault="008F4FCA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z siedzibą organu Wykonawczego Gminy</w:t>
      </w:r>
    </w:p>
    <w:p w:rsidR="008F4FCA" w:rsidRPr="000A7375" w:rsidRDefault="008F4FCA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84-312 Cewice</w:t>
      </w:r>
    </w:p>
    <w:p w:rsidR="008F4FCA" w:rsidRPr="000A7375" w:rsidRDefault="008F4FCA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ul. W. Witosa 16</w:t>
      </w:r>
    </w:p>
    <w:p w:rsidR="002C3E5D" w:rsidRPr="000A7375" w:rsidRDefault="002C3E5D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</w:p>
    <w:p w:rsidR="002C3E5D" w:rsidRPr="000A7375" w:rsidRDefault="002C3E5D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2. Wykonawca:</w:t>
      </w:r>
    </w:p>
    <w:tbl>
      <w:tblPr>
        <w:tblW w:w="9613" w:type="dxa"/>
        <w:tblLook w:val="01E0"/>
      </w:tblPr>
      <w:tblGrid>
        <w:gridCol w:w="2955"/>
        <w:gridCol w:w="6658"/>
      </w:tblGrid>
      <w:tr w:rsidR="002C3E5D" w:rsidRPr="000A7375" w:rsidTr="00EB2558">
        <w:tc>
          <w:tcPr>
            <w:tcW w:w="2955" w:type="dxa"/>
          </w:tcPr>
          <w:p w:rsidR="002C3E5D" w:rsidRPr="000A7375" w:rsidRDefault="002C3E5D" w:rsidP="00575495">
            <w:pPr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2C3E5D" w:rsidRPr="000A7375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2C3E5D" w:rsidRPr="000A7375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2C3E5D" w:rsidRPr="000A7375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2C3E5D" w:rsidRPr="000A7375" w:rsidTr="00EB2558">
        <w:tc>
          <w:tcPr>
            <w:tcW w:w="2955" w:type="dxa"/>
            <w:vAlign w:val="center"/>
          </w:tcPr>
          <w:p w:rsidR="002C3E5D" w:rsidRPr="000A7375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658" w:type="dxa"/>
            <w:vAlign w:val="center"/>
          </w:tcPr>
          <w:p w:rsidR="002C3E5D" w:rsidRPr="000A7375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</w:tc>
      </w:tr>
      <w:tr w:rsidR="002C3E5D" w:rsidRPr="000A7375" w:rsidTr="00EB2558">
        <w:tc>
          <w:tcPr>
            <w:tcW w:w="2955" w:type="dxa"/>
            <w:vAlign w:val="center"/>
          </w:tcPr>
          <w:p w:rsidR="002C3E5D" w:rsidRPr="000A7375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658" w:type="dxa"/>
          </w:tcPr>
          <w:p w:rsidR="002C3E5D" w:rsidRPr="000A7375" w:rsidRDefault="002C3E5D" w:rsidP="005754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</w:tc>
      </w:tr>
      <w:tr w:rsidR="002C3E5D" w:rsidRPr="000A7375" w:rsidTr="00EB2558">
        <w:tc>
          <w:tcPr>
            <w:tcW w:w="2955" w:type="dxa"/>
            <w:vAlign w:val="center"/>
          </w:tcPr>
          <w:p w:rsidR="002C3E5D" w:rsidRPr="000A7375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Nr konta bankowego:</w:t>
            </w:r>
          </w:p>
        </w:tc>
        <w:tc>
          <w:tcPr>
            <w:tcW w:w="6658" w:type="dxa"/>
          </w:tcPr>
          <w:p w:rsidR="002C3E5D" w:rsidRPr="000A7375" w:rsidRDefault="002C3E5D" w:rsidP="005754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</w:tc>
      </w:tr>
      <w:tr w:rsidR="002C3E5D" w:rsidRPr="000A7375" w:rsidTr="00EB2558">
        <w:tc>
          <w:tcPr>
            <w:tcW w:w="2955" w:type="dxa"/>
            <w:vAlign w:val="center"/>
          </w:tcPr>
          <w:p w:rsidR="002C3E5D" w:rsidRPr="000A7375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telefon/</w:t>
            </w:r>
            <w:proofErr w:type="spellStart"/>
            <w:r w:rsidRPr="000A7375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0A73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58" w:type="dxa"/>
          </w:tcPr>
          <w:p w:rsidR="002C3E5D" w:rsidRPr="000A7375" w:rsidRDefault="002C3E5D" w:rsidP="005754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</w:tc>
      </w:tr>
      <w:tr w:rsidR="008078DA" w:rsidRPr="000A7375" w:rsidTr="00EB2558">
        <w:tc>
          <w:tcPr>
            <w:tcW w:w="2955" w:type="dxa"/>
            <w:vAlign w:val="center"/>
          </w:tcPr>
          <w:p w:rsidR="008078DA" w:rsidRPr="000A7375" w:rsidRDefault="008078DA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58" w:type="dxa"/>
          </w:tcPr>
          <w:p w:rsidR="008078DA" w:rsidRPr="000A7375" w:rsidRDefault="008078DA" w:rsidP="005754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2C3E5D" w:rsidRPr="000A7375" w:rsidRDefault="002C3E5D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D24902" w:rsidRPr="002964BE" w:rsidRDefault="00D24902" w:rsidP="00D2490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4BE">
        <w:rPr>
          <w:rFonts w:ascii="Arial" w:hAnsi="Arial" w:cs="Arial"/>
          <w:sz w:val="20"/>
          <w:szCs w:val="20"/>
        </w:rPr>
        <w:t xml:space="preserve">W związku z postępowaniem o udzielenie zamówienia publicznego, prowadzonym w trybie przetargu nieograniczonego na </w:t>
      </w:r>
      <w:r w:rsidR="002964BE" w:rsidRPr="002964BE">
        <w:rPr>
          <w:rFonts w:ascii="Arial" w:hAnsi="Arial" w:cs="Arial"/>
          <w:b/>
          <w:i/>
          <w:sz w:val="20"/>
          <w:szCs w:val="20"/>
        </w:rPr>
        <w:t>Opracowanie dokumentacji projektowej pn. Projekt budowlany i wykonawczy na budowę ciągu pieszego przy drodze wojewódzkiej nr 214 wraz z przebudową zjazdów i przejściem dla pieszych</w:t>
      </w:r>
      <w:r w:rsidR="002964BE">
        <w:rPr>
          <w:rFonts w:ascii="Arial" w:hAnsi="Arial" w:cs="Arial"/>
          <w:b/>
          <w:i/>
          <w:sz w:val="20"/>
          <w:szCs w:val="20"/>
        </w:rPr>
        <w:t xml:space="preserve"> </w:t>
      </w:r>
      <w:r w:rsidR="002964BE" w:rsidRPr="002964BE">
        <w:rPr>
          <w:rFonts w:ascii="Arial" w:hAnsi="Arial" w:cs="Arial"/>
          <w:b/>
          <w:i/>
          <w:sz w:val="20"/>
          <w:szCs w:val="20"/>
        </w:rPr>
        <w:t>w m. Łebunia</w:t>
      </w:r>
      <w:r w:rsidRPr="002964BE">
        <w:rPr>
          <w:rFonts w:ascii="Arial" w:hAnsi="Arial" w:cs="Arial"/>
          <w:bCs/>
          <w:i/>
          <w:sz w:val="20"/>
          <w:szCs w:val="20"/>
        </w:rPr>
        <w:t xml:space="preserve"> </w:t>
      </w:r>
      <w:r w:rsidRPr="002964BE">
        <w:rPr>
          <w:rFonts w:ascii="Arial" w:hAnsi="Arial" w:cs="Arial"/>
          <w:sz w:val="20"/>
          <w:szCs w:val="20"/>
        </w:rPr>
        <w:t>oferuję wykonanie zamówienia w:</w:t>
      </w:r>
    </w:p>
    <w:p w:rsidR="00D24902" w:rsidRPr="00EB49DE" w:rsidRDefault="00D24902" w:rsidP="00D24902">
      <w:pPr>
        <w:jc w:val="both"/>
        <w:rPr>
          <w:rFonts w:ascii="Arial" w:hAnsi="Arial" w:cs="Arial"/>
          <w:sz w:val="22"/>
          <w:szCs w:val="22"/>
        </w:rPr>
      </w:pPr>
    </w:p>
    <w:p w:rsidR="00D24902" w:rsidRPr="00175360" w:rsidRDefault="00D24902" w:rsidP="00D24902">
      <w:pPr>
        <w:jc w:val="both"/>
        <w:rPr>
          <w:rFonts w:ascii="Arial" w:hAnsi="Arial" w:cs="Arial"/>
          <w:sz w:val="22"/>
          <w:szCs w:val="22"/>
        </w:rPr>
      </w:pPr>
      <w:r w:rsidRPr="00175360">
        <w:rPr>
          <w:rFonts w:ascii="Arial" w:hAnsi="Arial" w:cs="Arial"/>
          <w:sz w:val="22"/>
          <w:szCs w:val="22"/>
        </w:rPr>
        <w:t>za cenę ryczałtową</w:t>
      </w:r>
      <w:r>
        <w:rPr>
          <w:rFonts w:ascii="Arial" w:hAnsi="Arial" w:cs="Arial"/>
          <w:sz w:val="22"/>
          <w:szCs w:val="22"/>
        </w:rPr>
        <w:t xml:space="preserve"> brutto:</w:t>
      </w:r>
      <w:r w:rsidRPr="00175360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…….</w:t>
      </w:r>
      <w:r w:rsidRPr="00175360">
        <w:rPr>
          <w:rFonts w:ascii="Arial" w:hAnsi="Arial" w:cs="Arial"/>
          <w:sz w:val="22"/>
          <w:szCs w:val="22"/>
        </w:rPr>
        <w:t xml:space="preserve"> zł, tj. słownie……</w:t>
      </w:r>
      <w:r>
        <w:rPr>
          <w:rFonts w:ascii="Arial" w:hAnsi="Arial" w:cs="Arial"/>
          <w:sz w:val="22"/>
          <w:szCs w:val="22"/>
        </w:rPr>
        <w:t xml:space="preserve">…………………… </w:t>
      </w:r>
      <w:r w:rsidRPr="00175360">
        <w:rPr>
          <w:rFonts w:ascii="Arial" w:hAnsi="Arial" w:cs="Arial"/>
          <w:sz w:val="22"/>
          <w:szCs w:val="22"/>
        </w:rPr>
        <w:t xml:space="preserve">w tym podatek VAT ……% </w:t>
      </w:r>
    </w:p>
    <w:p w:rsidR="00D24902" w:rsidRPr="00EB49DE" w:rsidRDefault="00D24902" w:rsidP="00D24902">
      <w:pPr>
        <w:jc w:val="both"/>
        <w:rPr>
          <w:rFonts w:ascii="Arial" w:hAnsi="Arial" w:cs="Arial"/>
          <w:b/>
          <w:sz w:val="22"/>
          <w:szCs w:val="22"/>
        </w:rPr>
      </w:pPr>
    </w:p>
    <w:p w:rsidR="008F4FCA" w:rsidRPr="000A7375" w:rsidRDefault="008F4FCA" w:rsidP="00575495">
      <w:pPr>
        <w:jc w:val="both"/>
        <w:rPr>
          <w:rFonts w:ascii="Arial" w:hAnsi="Arial" w:cs="Arial"/>
          <w:sz w:val="20"/>
          <w:szCs w:val="20"/>
        </w:rPr>
      </w:pPr>
    </w:p>
    <w:p w:rsidR="002C3E5D" w:rsidRPr="000A7375" w:rsidRDefault="002C3E5D" w:rsidP="00776F5D">
      <w:pPr>
        <w:numPr>
          <w:ilvl w:val="1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oświadczam, że zapoznałem się z treścią Specyfikacji Istotnych Warunków Zamówienia i nie wnoszę do niej zastrzeżeń;</w:t>
      </w:r>
    </w:p>
    <w:p w:rsidR="00BC0A2A" w:rsidRPr="000A7375" w:rsidRDefault="00BC0A2A" w:rsidP="00776F5D">
      <w:pPr>
        <w:numPr>
          <w:ilvl w:val="1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oświadczam, że uzyskałem wszystkie potrzebne informacje niezbędne do wyceny i prawidłowej realizacji przedmiotu zamówienia.</w:t>
      </w:r>
    </w:p>
    <w:p w:rsidR="00CF041B" w:rsidRPr="000A7375" w:rsidRDefault="00CF041B" w:rsidP="00776F5D">
      <w:pPr>
        <w:numPr>
          <w:ilvl w:val="1"/>
          <w:numId w:val="14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oświadczam, że w cenie oferty zostały uwzględnione wszystkie koszty wykonania zamówienia i realizacji przyszłego świadczenia umownego</w:t>
      </w:r>
      <w:r w:rsidR="0080733B" w:rsidRPr="000A7375">
        <w:rPr>
          <w:rFonts w:ascii="Arial" w:hAnsi="Arial" w:cs="Arial"/>
          <w:sz w:val="20"/>
          <w:szCs w:val="20"/>
        </w:rPr>
        <w:t xml:space="preserve"> wyszczególnione w SIWZ.</w:t>
      </w:r>
    </w:p>
    <w:p w:rsidR="002C3E5D" w:rsidRPr="000A7375" w:rsidRDefault="002C3E5D" w:rsidP="00776F5D">
      <w:pPr>
        <w:numPr>
          <w:ilvl w:val="1"/>
          <w:numId w:val="14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 xml:space="preserve">gwarantuję wykonanie zamówienia </w:t>
      </w:r>
      <w:r w:rsidR="003971FE">
        <w:rPr>
          <w:rFonts w:ascii="Arial" w:hAnsi="Arial" w:cs="Arial"/>
          <w:b/>
          <w:sz w:val="20"/>
          <w:szCs w:val="20"/>
        </w:rPr>
        <w:t xml:space="preserve">pn </w:t>
      </w:r>
      <w:r w:rsidR="002964BE" w:rsidRPr="002964BE">
        <w:rPr>
          <w:rFonts w:ascii="Arial" w:hAnsi="Arial" w:cs="Arial"/>
          <w:b/>
          <w:i/>
          <w:sz w:val="20"/>
          <w:szCs w:val="20"/>
        </w:rPr>
        <w:t>Opracowanie dokumentacji projektowej pn. Projekt budowlany i wykonawczy na budowę ciągu pieszego przy drodze wojewódzkiej nr 214 wraz z przebudową zjazdów i przejściem dla pieszych</w:t>
      </w:r>
      <w:r w:rsidR="002964BE">
        <w:rPr>
          <w:rFonts w:ascii="Arial" w:hAnsi="Arial" w:cs="Arial"/>
          <w:b/>
          <w:i/>
          <w:sz w:val="20"/>
          <w:szCs w:val="20"/>
        </w:rPr>
        <w:t xml:space="preserve"> </w:t>
      </w:r>
      <w:r w:rsidR="002964BE" w:rsidRPr="002964BE">
        <w:rPr>
          <w:rFonts w:ascii="Arial" w:hAnsi="Arial" w:cs="Arial"/>
          <w:b/>
          <w:i/>
          <w:sz w:val="20"/>
          <w:szCs w:val="20"/>
        </w:rPr>
        <w:t>w m. Łebunia</w:t>
      </w:r>
      <w:r w:rsidR="002964BE" w:rsidRPr="002964BE">
        <w:rPr>
          <w:rFonts w:ascii="Arial" w:hAnsi="Arial" w:cs="Arial"/>
          <w:bCs/>
          <w:i/>
          <w:sz w:val="20"/>
          <w:szCs w:val="20"/>
        </w:rPr>
        <w:t xml:space="preserve"> </w:t>
      </w:r>
      <w:r w:rsidRPr="000A7375">
        <w:rPr>
          <w:rFonts w:ascii="Arial" w:hAnsi="Arial" w:cs="Arial"/>
          <w:sz w:val="20"/>
          <w:szCs w:val="20"/>
        </w:rPr>
        <w:t xml:space="preserve">zgodnie z </w:t>
      </w:r>
      <w:r w:rsidR="00BC703C" w:rsidRPr="000A7375">
        <w:rPr>
          <w:rFonts w:ascii="Arial" w:hAnsi="Arial" w:cs="Arial"/>
          <w:sz w:val="20"/>
          <w:szCs w:val="20"/>
        </w:rPr>
        <w:t>terminami określonymi w treści</w:t>
      </w:r>
      <w:r w:rsidRPr="000A7375">
        <w:rPr>
          <w:rFonts w:ascii="Arial" w:hAnsi="Arial" w:cs="Arial"/>
          <w:sz w:val="20"/>
          <w:szCs w:val="20"/>
        </w:rPr>
        <w:t xml:space="preserve"> SIWZ </w:t>
      </w:r>
    </w:p>
    <w:p w:rsidR="002C3E5D" w:rsidRPr="000A7375" w:rsidRDefault="002C3E5D" w:rsidP="00776F5D">
      <w:pPr>
        <w:numPr>
          <w:ilvl w:val="1"/>
          <w:numId w:val="14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oświadczam, że uważam się za związanego niniejszą ofertą przez okres 30 dni od upływu terminu składania ofert;</w:t>
      </w:r>
    </w:p>
    <w:p w:rsidR="008D5FE3" w:rsidRPr="000A7375" w:rsidRDefault="008D5FE3" w:rsidP="00776F5D">
      <w:pPr>
        <w:numPr>
          <w:ilvl w:val="1"/>
          <w:numId w:val="14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 xml:space="preserve">oświadczam, że </w:t>
      </w:r>
      <w:r w:rsidRPr="000A7375">
        <w:rPr>
          <w:rFonts w:ascii="Arial" w:hAnsi="Arial" w:cs="Arial"/>
          <w:b/>
          <w:sz w:val="20"/>
          <w:szCs w:val="20"/>
        </w:rPr>
        <w:t>nie zamierzam</w:t>
      </w:r>
      <w:r w:rsidRPr="000A7375">
        <w:rPr>
          <w:rFonts w:ascii="Arial" w:hAnsi="Arial" w:cs="Arial"/>
          <w:sz w:val="20"/>
          <w:szCs w:val="20"/>
        </w:rPr>
        <w:t xml:space="preserve"> powierzyć żadnych części zamówienia podwykonawcom </w:t>
      </w:r>
      <w:r w:rsidRPr="000A7375">
        <w:rPr>
          <w:rFonts w:ascii="Arial" w:hAnsi="Arial" w:cs="Arial"/>
          <w:b/>
          <w:sz w:val="20"/>
          <w:szCs w:val="20"/>
        </w:rPr>
        <w:t>/ zamierzam powierzyć</w:t>
      </w:r>
      <w:r w:rsidRPr="000A7375">
        <w:rPr>
          <w:rFonts w:ascii="Arial" w:hAnsi="Arial" w:cs="Arial"/>
          <w:sz w:val="20"/>
          <w:szCs w:val="20"/>
        </w:rPr>
        <w:t xml:space="preserve"> podwykonawcom</w:t>
      </w:r>
      <w:r w:rsidR="00A60ACD" w:rsidRPr="000A7375">
        <w:rPr>
          <w:rFonts w:ascii="Arial" w:hAnsi="Arial" w:cs="Arial"/>
          <w:sz w:val="20"/>
          <w:szCs w:val="20"/>
        </w:rPr>
        <w:t>*</w:t>
      </w:r>
      <w:r w:rsidRPr="000A7375">
        <w:rPr>
          <w:rFonts w:ascii="Arial" w:hAnsi="Arial" w:cs="Arial"/>
          <w:sz w:val="20"/>
          <w:szCs w:val="20"/>
        </w:rPr>
        <w:t xml:space="preserve"> wykonanie zamówienia </w:t>
      </w:r>
      <w:r w:rsidR="00A60ACD" w:rsidRPr="000A7375">
        <w:rPr>
          <w:rFonts w:ascii="Arial" w:hAnsi="Arial" w:cs="Arial"/>
          <w:sz w:val="20"/>
          <w:szCs w:val="20"/>
        </w:rPr>
        <w:t>w części……………………………………………………………………………………………………</w:t>
      </w:r>
    </w:p>
    <w:p w:rsidR="00014FBB" w:rsidRPr="000A7375" w:rsidRDefault="002C3E5D" w:rsidP="00776F5D">
      <w:pPr>
        <w:numPr>
          <w:ilvl w:val="1"/>
          <w:numId w:val="14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 xml:space="preserve">oświadczam, że zapoznałem się z załączonym do SIWZ projektem umowy i zobowiązuję się w przypadku wyboru mojej oferty do zawarcia umowy na ustalonych tam warunkach, w miejscu i terminie wskazanym przez </w:t>
      </w:r>
      <w:r w:rsidR="00014FBB" w:rsidRPr="000A7375">
        <w:rPr>
          <w:rFonts w:ascii="Arial" w:hAnsi="Arial" w:cs="Arial"/>
          <w:sz w:val="20"/>
          <w:szCs w:val="20"/>
        </w:rPr>
        <w:t>Zamawiającego;</w:t>
      </w:r>
    </w:p>
    <w:p w:rsidR="00A60ACD" w:rsidRPr="000A7375" w:rsidRDefault="00C572A7" w:rsidP="00776F5D">
      <w:pPr>
        <w:numPr>
          <w:ilvl w:val="1"/>
          <w:numId w:val="14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Oświadczam, że akceptuj</w:t>
      </w:r>
      <w:r w:rsidR="00BC703C" w:rsidRPr="000A7375">
        <w:rPr>
          <w:rFonts w:ascii="Arial" w:hAnsi="Arial" w:cs="Arial"/>
          <w:sz w:val="20"/>
          <w:szCs w:val="20"/>
        </w:rPr>
        <w:t>ę</w:t>
      </w:r>
      <w:r w:rsidRPr="000A7375">
        <w:rPr>
          <w:rFonts w:ascii="Arial" w:hAnsi="Arial" w:cs="Arial"/>
          <w:sz w:val="20"/>
          <w:szCs w:val="20"/>
        </w:rPr>
        <w:t xml:space="preserve"> warunki płatności i fakturowania określone przez Zamawiającego w Specyfikacji Istotnych Warunków Zamówienia przedmiotowego postępowania</w:t>
      </w:r>
    </w:p>
    <w:p w:rsidR="00C572A7" w:rsidRPr="000A7375" w:rsidRDefault="00C572A7" w:rsidP="00776F5D">
      <w:pPr>
        <w:numPr>
          <w:ilvl w:val="1"/>
          <w:numId w:val="14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Oświadczam, iż formularz ofertowy wraz z innymi wymaganymi dokumentami zostały podpisane przez osobę/ osoby właściwie umocowaną/umocowane* do składania oświadczeń woli w imieniu Wykonawcy</w:t>
      </w:r>
    </w:p>
    <w:p w:rsidR="002C3E5D" w:rsidRPr="000A7375" w:rsidRDefault="00482D12" w:rsidP="00776F5D">
      <w:pPr>
        <w:numPr>
          <w:ilvl w:val="1"/>
          <w:numId w:val="14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 xml:space="preserve">oświadczam, że </w:t>
      </w:r>
      <w:r w:rsidR="002C3E5D" w:rsidRPr="000A7375">
        <w:rPr>
          <w:rFonts w:ascii="Arial" w:hAnsi="Arial" w:cs="Arial"/>
          <w:sz w:val="20"/>
          <w:szCs w:val="20"/>
        </w:rPr>
        <w:t>nie uczestniczę jako Wykonawca w jakiejkolwiek innej ofercie złożonej w celu udzielenia niniejszego zamówienia;</w:t>
      </w:r>
    </w:p>
    <w:p w:rsidR="002C3E5D" w:rsidRPr="000A7375" w:rsidRDefault="002C3E5D" w:rsidP="00776F5D">
      <w:pPr>
        <w:numPr>
          <w:ilvl w:val="0"/>
          <w:numId w:val="14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53"/>
        <w:gridCol w:w="6528"/>
      </w:tblGrid>
      <w:tr w:rsidR="002C3E5D" w:rsidRPr="000A7375" w:rsidTr="00EB2558">
        <w:tc>
          <w:tcPr>
            <w:tcW w:w="3684" w:type="dxa"/>
            <w:vAlign w:val="center"/>
          </w:tcPr>
          <w:p w:rsidR="002C3E5D" w:rsidRPr="000A7375" w:rsidRDefault="002C3E5D" w:rsidP="00575495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b/>
                <w:sz w:val="20"/>
                <w:szCs w:val="20"/>
              </w:rPr>
              <w:t xml:space="preserve">Podpis(y) </w:t>
            </w:r>
            <w:r w:rsidR="00CF041B" w:rsidRPr="000A7375">
              <w:rPr>
                <w:rFonts w:ascii="Arial" w:hAnsi="Arial" w:cs="Arial"/>
                <w:b/>
                <w:sz w:val="20"/>
                <w:szCs w:val="20"/>
              </w:rPr>
              <w:t xml:space="preserve">i pieczęcie </w:t>
            </w:r>
            <w:r w:rsidRPr="000A7375">
              <w:rPr>
                <w:rFonts w:ascii="Arial" w:hAnsi="Arial" w:cs="Arial"/>
                <w:b/>
                <w:sz w:val="20"/>
                <w:szCs w:val="20"/>
              </w:rPr>
              <w:t>osoby(osób) upoważnionej(</w:t>
            </w:r>
            <w:proofErr w:type="spellStart"/>
            <w:r w:rsidRPr="000A7375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0A7375">
              <w:rPr>
                <w:rFonts w:ascii="Arial" w:hAnsi="Arial" w:cs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5964" w:type="dxa"/>
          </w:tcPr>
          <w:p w:rsidR="002C3E5D" w:rsidRPr="000A7375" w:rsidRDefault="002C3E5D" w:rsidP="00575495">
            <w:pPr>
              <w:tabs>
                <w:tab w:val="left" w:pos="720"/>
              </w:tabs>
              <w:spacing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A7375">
              <w:rPr>
                <w:rFonts w:ascii="Arial" w:hAnsi="Arial" w:cs="Arial"/>
                <w:b/>
                <w:color w:val="FFFFFF"/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2C3E5D" w:rsidRPr="000A7375" w:rsidRDefault="002C3E5D" w:rsidP="00575495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737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2C3E5D" w:rsidRPr="000A7375" w:rsidRDefault="002C3E5D" w:rsidP="00575495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737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2C3E5D" w:rsidRPr="000A7375" w:rsidRDefault="002C3E5D" w:rsidP="00575495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7375">
              <w:rPr>
                <w:rFonts w:ascii="Arial" w:hAnsi="Arial" w:cs="Arial"/>
                <w:b/>
                <w:sz w:val="20"/>
                <w:szCs w:val="20"/>
              </w:rPr>
              <w:lastRenderedPageBreak/>
              <w:t>…………………………………………………………………………………..</w:t>
            </w:r>
          </w:p>
        </w:tc>
      </w:tr>
      <w:tr w:rsidR="002C3E5D" w:rsidRPr="000A7375" w:rsidTr="009473F5">
        <w:trPr>
          <w:trHeight w:val="402"/>
        </w:trPr>
        <w:tc>
          <w:tcPr>
            <w:tcW w:w="3684" w:type="dxa"/>
            <w:vAlign w:val="center"/>
          </w:tcPr>
          <w:p w:rsidR="002C3E5D" w:rsidRPr="000A7375" w:rsidRDefault="002C3E5D" w:rsidP="0057549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b/>
                <w:sz w:val="20"/>
                <w:szCs w:val="20"/>
              </w:rPr>
              <w:lastRenderedPageBreak/>
              <w:t>Miejscowość i  data</w:t>
            </w:r>
          </w:p>
        </w:tc>
        <w:tc>
          <w:tcPr>
            <w:tcW w:w="5964" w:type="dxa"/>
            <w:vAlign w:val="center"/>
          </w:tcPr>
          <w:p w:rsidR="002C3E5D" w:rsidRPr="000A7375" w:rsidRDefault="002C3E5D" w:rsidP="00575495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E5D" w:rsidRPr="000A7375" w:rsidRDefault="002C3E5D" w:rsidP="00575495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737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…………………………………………………………………………………..</w:t>
            </w:r>
          </w:p>
        </w:tc>
      </w:tr>
    </w:tbl>
    <w:p w:rsidR="009473F5" w:rsidRPr="000A7375" w:rsidRDefault="009473F5" w:rsidP="00575495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9473F5" w:rsidRPr="000A7375" w:rsidRDefault="009473F5" w:rsidP="00575495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</w:rPr>
      </w:pPr>
      <w:r w:rsidRPr="000A7375">
        <w:rPr>
          <w:rFonts w:ascii="Arial" w:hAnsi="Arial" w:cs="Arial"/>
          <w:i/>
          <w:sz w:val="20"/>
          <w:szCs w:val="20"/>
        </w:rPr>
        <w:t>*niepotrzebne skreślić</w:t>
      </w:r>
    </w:p>
    <w:p w:rsidR="009473F5" w:rsidRPr="000A7375" w:rsidRDefault="009473F5" w:rsidP="00575495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2C3E5D" w:rsidRPr="000A7375" w:rsidRDefault="002C3E5D" w:rsidP="00776F5D">
      <w:pPr>
        <w:numPr>
          <w:ilvl w:val="0"/>
          <w:numId w:val="14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Załączniki do niniejszej oferty:</w:t>
      </w:r>
    </w:p>
    <w:p w:rsidR="002C3E5D" w:rsidRPr="000A7375" w:rsidRDefault="002C3E5D" w:rsidP="00776F5D">
      <w:pPr>
        <w:numPr>
          <w:ilvl w:val="0"/>
          <w:numId w:val="15"/>
        </w:numPr>
        <w:spacing w:line="360" w:lineRule="auto"/>
        <w:ind w:left="2342" w:hanging="2342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2C3E5D" w:rsidRPr="000A7375" w:rsidRDefault="002C3E5D" w:rsidP="00776F5D">
      <w:pPr>
        <w:numPr>
          <w:ilvl w:val="0"/>
          <w:numId w:val="15"/>
        </w:numPr>
        <w:spacing w:line="360" w:lineRule="auto"/>
        <w:ind w:left="2342" w:hanging="2342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2C3E5D" w:rsidRPr="000A7375" w:rsidRDefault="002C3E5D" w:rsidP="00776F5D">
      <w:pPr>
        <w:numPr>
          <w:ilvl w:val="0"/>
          <w:numId w:val="15"/>
        </w:numPr>
        <w:spacing w:line="360" w:lineRule="auto"/>
        <w:ind w:left="2342" w:hanging="2342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2C3E5D" w:rsidRPr="000A7375" w:rsidRDefault="002C3E5D" w:rsidP="00776F5D">
      <w:pPr>
        <w:numPr>
          <w:ilvl w:val="0"/>
          <w:numId w:val="15"/>
        </w:numPr>
        <w:spacing w:line="360" w:lineRule="auto"/>
        <w:ind w:left="2342" w:hanging="2342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2C3E5D" w:rsidRPr="000A7375" w:rsidRDefault="002C3E5D" w:rsidP="00776F5D">
      <w:pPr>
        <w:numPr>
          <w:ilvl w:val="0"/>
          <w:numId w:val="15"/>
        </w:numPr>
        <w:spacing w:line="360" w:lineRule="auto"/>
        <w:ind w:left="2342" w:hanging="2342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BC703C" w:rsidRPr="000A7375" w:rsidRDefault="00BC703C" w:rsidP="00575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2363" w:rsidRPr="000A7375" w:rsidRDefault="00FD2363" w:rsidP="00575495">
      <w:pPr>
        <w:rPr>
          <w:rFonts w:ascii="Arial" w:hAnsi="Arial" w:cs="Arial"/>
          <w:sz w:val="20"/>
          <w:szCs w:val="20"/>
        </w:rPr>
      </w:pPr>
    </w:p>
    <w:p w:rsidR="007D1DC8" w:rsidRPr="000A7375" w:rsidRDefault="007D1DC8" w:rsidP="007D1DC8"/>
    <w:p w:rsidR="00D31270" w:rsidRDefault="00D31270">
      <w:r>
        <w:br w:type="page"/>
      </w:r>
    </w:p>
    <w:p w:rsidR="00DF279C" w:rsidRPr="000A7375" w:rsidRDefault="00DF279C" w:rsidP="00DF279C"/>
    <w:p w:rsidR="003971FE" w:rsidRPr="00EB49DE" w:rsidRDefault="003971FE" w:rsidP="003971FE">
      <w:pPr>
        <w:pStyle w:val="Nagwek2"/>
        <w:rPr>
          <w:rFonts w:ascii="Arial" w:hAnsi="Arial" w:cs="Arial"/>
          <w:sz w:val="22"/>
          <w:szCs w:val="22"/>
        </w:rPr>
      </w:pPr>
      <w:bookmarkStart w:id="1" w:name="_Toc349033574"/>
      <w:bookmarkStart w:id="2" w:name="_Toc358368591"/>
      <w:r w:rsidRPr="00EB49DE">
        <w:rPr>
          <w:rFonts w:ascii="Arial" w:hAnsi="Arial" w:cs="Arial"/>
          <w:sz w:val="22"/>
          <w:szCs w:val="22"/>
        </w:rPr>
        <w:t>Załącznik nr 2 – wzór oświadczenia z art.22 ust.1 PZP</w:t>
      </w:r>
      <w:bookmarkEnd w:id="1"/>
      <w:bookmarkEnd w:id="2"/>
    </w:p>
    <w:p w:rsidR="003971FE" w:rsidRPr="00EB49DE" w:rsidRDefault="003971FE" w:rsidP="003971FE">
      <w:pPr>
        <w:jc w:val="center"/>
        <w:rPr>
          <w:rFonts w:ascii="Arial" w:hAnsi="Arial" w:cs="Arial"/>
          <w:b/>
        </w:rPr>
      </w:pPr>
    </w:p>
    <w:p w:rsidR="003971FE" w:rsidRPr="00EB49DE" w:rsidRDefault="003971FE" w:rsidP="003971FE">
      <w:pPr>
        <w:jc w:val="center"/>
        <w:rPr>
          <w:rFonts w:ascii="Arial" w:hAnsi="Arial" w:cs="Arial"/>
          <w:b/>
        </w:rPr>
      </w:pPr>
      <w:r w:rsidRPr="00EB49DE">
        <w:rPr>
          <w:rFonts w:ascii="Arial" w:hAnsi="Arial" w:cs="Arial"/>
          <w:b/>
        </w:rPr>
        <w:t>OŚWIADCZENIE</w:t>
      </w:r>
    </w:p>
    <w:p w:rsidR="003971FE" w:rsidRPr="00EB49DE" w:rsidRDefault="003971FE" w:rsidP="003971FE">
      <w:pPr>
        <w:jc w:val="center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3971FE" w:rsidRPr="00EB49DE" w:rsidRDefault="003971FE" w:rsidP="003971FE">
      <w:pPr>
        <w:jc w:val="center"/>
        <w:rPr>
          <w:rFonts w:ascii="Arial" w:hAnsi="Arial" w:cs="Arial"/>
          <w:b/>
          <w:sz w:val="22"/>
          <w:szCs w:val="22"/>
        </w:rPr>
      </w:pP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Nr sprawy: ZP.ZIR.271.</w:t>
      </w:r>
      <w:r w:rsidR="002964BE">
        <w:rPr>
          <w:rFonts w:ascii="Arial" w:hAnsi="Arial" w:cs="Arial"/>
          <w:b/>
          <w:sz w:val="22"/>
          <w:szCs w:val="22"/>
        </w:rPr>
        <w:t>21</w:t>
      </w:r>
      <w:r w:rsidRPr="00EB49DE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3</w:t>
      </w:r>
      <w:r w:rsidRPr="00EB49DE">
        <w:rPr>
          <w:rFonts w:ascii="Arial" w:hAnsi="Arial" w:cs="Arial"/>
          <w:b/>
          <w:sz w:val="22"/>
          <w:szCs w:val="22"/>
        </w:rPr>
        <w:t>.</w:t>
      </w: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b/>
        </w:rPr>
      </w:pP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1. Zamawiający:</w:t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Gmina Cewice</w:t>
      </w: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z siedzibą organu Wykonawczego Gminy</w:t>
      </w: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84-312 Cewice</w:t>
      </w: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ul. W. Witosa 16</w:t>
      </w: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2. Wykonawca:</w:t>
      </w: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13" w:type="dxa"/>
        <w:tblLook w:val="01E0"/>
      </w:tblPr>
      <w:tblGrid>
        <w:gridCol w:w="2955"/>
        <w:gridCol w:w="6658"/>
      </w:tblGrid>
      <w:tr w:rsidR="003971FE" w:rsidRPr="00EB49DE" w:rsidTr="0089220B">
        <w:tc>
          <w:tcPr>
            <w:tcW w:w="2955" w:type="dxa"/>
          </w:tcPr>
          <w:p w:rsidR="003971FE" w:rsidRPr="00EB49DE" w:rsidRDefault="003971FE" w:rsidP="0089220B">
            <w:pPr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3971FE" w:rsidRPr="00EB49DE" w:rsidRDefault="003971FE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3971FE" w:rsidRPr="00EB49DE" w:rsidRDefault="003971FE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3971FE" w:rsidRPr="00EB49DE" w:rsidRDefault="003971FE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3971FE" w:rsidRPr="00EB49DE" w:rsidRDefault="003971FE" w:rsidP="003971FE">
      <w:pPr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Stosownie do treści art. 22 ust 1 w związku z art. 44 ustawy z dnia 29 stycznia 2004 roku Prawo zamówień publicznych (Dz. U. z 2010 r., nr 113, poz. 759 ze zm.)</w:t>
      </w:r>
    </w:p>
    <w:p w:rsidR="003971FE" w:rsidRPr="00EB49DE" w:rsidRDefault="003971FE" w:rsidP="003971FE">
      <w:pPr>
        <w:jc w:val="center"/>
        <w:rPr>
          <w:rFonts w:ascii="Arial" w:hAnsi="Arial" w:cs="Arial"/>
          <w:sz w:val="22"/>
          <w:szCs w:val="22"/>
        </w:rPr>
      </w:pPr>
    </w:p>
    <w:p w:rsidR="003971FE" w:rsidRPr="00EB49DE" w:rsidRDefault="003971FE" w:rsidP="003971FE">
      <w:pPr>
        <w:jc w:val="center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oświadczam, że:</w:t>
      </w:r>
    </w:p>
    <w:p w:rsidR="003971FE" w:rsidRPr="00EB49DE" w:rsidRDefault="003971FE" w:rsidP="003971FE">
      <w:pPr>
        <w:jc w:val="both"/>
        <w:rPr>
          <w:rFonts w:ascii="Arial" w:hAnsi="Arial" w:cs="Arial"/>
          <w:sz w:val="22"/>
          <w:szCs w:val="22"/>
        </w:rPr>
      </w:pPr>
    </w:p>
    <w:p w:rsidR="003971FE" w:rsidRPr="00EB49DE" w:rsidRDefault="003971FE" w:rsidP="003971FE">
      <w:pPr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 xml:space="preserve">składając ofertę w postępowaniu o udzielenie zamówienia publicznego, prowadzonego w trybie przetargu nieograniczonego na </w:t>
      </w:r>
      <w:r w:rsidR="002964BE" w:rsidRPr="002964BE">
        <w:rPr>
          <w:rFonts w:ascii="Arial" w:hAnsi="Arial" w:cs="Arial"/>
          <w:b/>
          <w:i/>
          <w:sz w:val="20"/>
          <w:szCs w:val="20"/>
        </w:rPr>
        <w:t>Opracowanie dokumentacji projektowej pn. Projekt budowlany i wykonawczy na budowę ciągu pieszego przy drodze wojewódzkiej nr 214 wraz z przebudową zjazdów i przejściem dla pieszych</w:t>
      </w:r>
      <w:r w:rsidR="002964BE">
        <w:rPr>
          <w:rFonts w:ascii="Arial" w:hAnsi="Arial" w:cs="Arial"/>
          <w:b/>
          <w:i/>
          <w:sz w:val="20"/>
          <w:szCs w:val="20"/>
        </w:rPr>
        <w:t xml:space="preserve"> </w:t>
      </w:r>
      <w:r w:rsidR="002964BE" w:rsidRPr="002964BE">
        <w:rPr>
          <w:rFonts w:ascii="Arial" w:hAnsi="Arial" w:cs="Arial"/>
          <w:b/>
          <w:i/>
          <w:sz w:val="20"/>
          <w:szCs w:val="20"/>
        </w:rPr>
        <w:t>w m. Łebunia</w:t>
      </w:r>
      <w:r w:rsidRPr="00EB49DE">
        <w:rPr>
          <w:rFonts w:ascii="Arial" w:hAnsi="Arial" w:cs="Arial"/>
          <w:bCs/>
          <w:sz w:val="22"/>
          <w:szCs w:val="22"/>
        </w:rPr>
        <w:t xml:space="preserve">, </w:t>
      </w:r>
      <w:r w:rsidRPr="00EB49DE">
        <w:rPr>
          <w:rFonts w:ascii="Arial" w:hAnsi="Arial" w:cs="Arial"/>
          <w:sz w:val="22"/>
          <w:szCs w:val="22"/>
        </w:rPr>
        <w:t>spełniam warunki dotyczące</w:t>
      </w:r>
    </w:p>
    <w:p w:rsidR="003971FE" w:rsidRPr="00EB49DE" w:rsidRDefault="003971FE" w:rsidP="003971FE">
      <w:pPr>
        <w:jc w:val="both"/>
        <w:rPr>
          <w:rFonts w:ascii="Arial" w:hAnsi="Arial" w:cs="Arial"/>
          <w:b/>
          <w:sz w:val="22"/>
          <w:szCs w:val="22"/>
        </w:rPr>
      </w:pPr>
    </w:p>
    <w:p w:rsidR="003971FE" w:rsidRPr="00EB49DE" w:rsidRDefault="003971FE" w:rsidP="00776F5D">
      <w:pPr>
        <w:numPr>
          <w:ilvl w:val="0"/>
          <w:numId w:val="16"/>
        </w:numPr>
        <w:tabs>
          <w:tab w:val="clear" w:pos="2340"/>
          <w:tab w:val="num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Posiadania uprawnień od wykonywania określonej działalności lub czynności, jeżeli przepisy prawa nakładają obowiązek ich posiadania;</w:t>
      </w:r>
    </w:p>
    <w:p w:rsidR="003971FE" w:rsidRPr="00EB49DE" w:rsidRDefault="003971FE" w:rsidP="00776F5D">
      <w:pPr>
        <w:numPr>
          <w:ilvl w:val="0"/>
          <w:numId w:val="16"/>
        </w:numPr>
        <w:tabs>
          <w:tab w:val="clear" w:pos="2340"/>
          <w:tab w:val="num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Posiadania wiedzy i doświadczenia;</w:t>
      </w:r>
    </w:p>
    <w:p w:rsidR="003971FE" w:rsidRPr="00EB49DE" w:rsidRDefault="003971FE" w:rsidP="00776F5D">
      <w:pPr>
        <w:numPr>
          <w:ilvl w:val="0"/>
          <w:numId w:val="16"/>
        </w:numPr>
        <w:tabs>
          <w:tab w:val="clear" w:pos="2340"/>
          <w:tab w:val="num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3971FE" w:rsidRPr="00EB49DE" w:rsidRDefault="003971FE" w:rsidP="00776F5D">
      <w:pPr>
        <w:numPr>
          <w:ilvl w:val="0"/>
          <w:numId w:val="16"/>
        </w:numPr>
        <w:tabs>
          <w:tab w:val="clear" w:pos="2340"/>
          <w:tab w:val="num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Sytuacji finansowej i ekonomicznej</w:t>
      </w: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B49DE">
        <w:rPr>
          <w:rFonts w:ascii="Arial" w:hAnsi="Arial" w:cs="Arial"/>
          <w:sz w:val="20"/>
          <w:szCs w:val="20"/>
        </w:rPr>
        <w:t>………………………………..</w:t>
      </w:r>
      <w:r w:rsidRPr="00EB49DE">
        <w:rPr>
          <w:rFonts w:ascii="Arial" w:hAnsi="Arial" w:cs="Arial"/>
          <w:sz w:val="20"/>
          <w:szCs w:val="20"/>
        </w:rPr>
        <w:tab/>
      </w:r>
      <w:r w:rsidRPr="00EB49DE">
        <w:rPr>
          <w:rFonts w:ascii="Arial" w:hAnsi="Arial" w:cs="Arial"/>
          <w:sz w:val="20"/>
          <w:szCs w:val="20"/>
        </w:rPr>
        <w:tab/>
      </w:r>
      <w:r w:rsidRPr="00EB49DE">
        <w:rPr>
          <w:rFonts w:ascii="Arial" w:hAnsi="Arial" w:cs="Arial"/>
          <w:sz w:val="20"/>
          <w:szCs w:val="20"/>
        </w:rPr>
        <w:tab/>
        <w:t>……………………………………………………………………...</w:t>
      </w: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  <w:r w:rsidRPr="00EB49DE">
        <w:rPr>
          <w:rFonts w:ascii="Arial" w:hAnsi="Arial" w:cs="Arial"/>
          <w:i/>
          <w:sz w:val="16"/>
          <w:szCs w:val="16"/>
        </w:rPr>
        <w:t xml:space="preserve">     miejscowość i data</w:t>
      </w:r>
      <w:r w:rsidRPr="00EB49DE">
        <w:rPr>
          <w:rFonts w:ascii="Arial" w:hAnsi="Arial" w:cs="Arial"/>
          <w:i/>
          <w:sz w:val="16"/>
          <w:szCs w:val="16"/>
        </w:rPr>
        <w:tab/>
      </w:r>
      <w:r w:rsidRPr="00EB49DE">
        <w:rPr>
          <w:rFonts w:ascii="Arial" w:hAnsi="Arial" w:cs="Arial"/>
          <w:i/>
          <w:sz w:val="16"/>
          <w:szCs w:val="16"/>
        </w:rPr>
        <w:tab/>
      </w:r>
      <w:r w:rsidRPr="00EB49DE">
        <w:rPr>
          <w:rFonts w:ascii="Arial" w:hAnsi="Arial" w:cs="Arial"/>
          <w:i/>
          <w:sz w:val="16"/>
          <w:szCs w:val="16"/>
        </w:rPr>
        <w:tab/>
      </w:r>
      <w:r w:rsidRPr="00EB49DE">
        <w:rPr>
          <w:rFonts w:ascii="Arial" w:hAnsi="Arial" w:cs="Arial"/>
          <w:i/>
          <w:sz w:val="16"/>
          <w:szCs w:val="16"/>
        </w:rPr>
        <w:tab/>
        <w:t xml:space="preserve">   podpis osoby(osób) uprawnionej(</w:t>
      </w:r>
      <w:proofErr w:type="spellStart"/>
      <w:r w:rsidRPr="00EB49DE">
        <w:rPr>
          <w:rFonts w:ascii="Arial" w:hAnsi="Arial" w:cs="Arial"/>
          <w:i/>
          <w:sz w:val="16"/>
          <w:szCs w:val="16"/>
        </w:rPr>
        <w:t>ych</w:t>
      </w:r>
      <w:proofErr w:type="spellEnd"/>
      <w:r w:rsidRPr="00EB49DE">
        <w:rPr>
          <w:rFonts w:ascii="Arial" w:hAnsi="Arial" w:cs="Arial"/>
          <w:i/>
          <w:sz w:val="16"/>
          <w:szCs w:val="16"/>
        </w:rPr>
        <w:t>) do reprezentowania Wykonawcy</w:t>
      </w: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</w:rPr>
      </w:pPr>
    </w:p>
    <w:p w:rsidR="008B3FFD" w:rsidRDefault="008B3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C703C" w:rsidRPr="000A7375" w:rsidRDefault="00BC703C" w:rsidP="00575495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</w:rPr>
      </w:pPr>
    </w:p>
    <w:p w:rsidR="009473F5" w:rsidRPr="000A7375" w:rsidRDefault="009473F5" w:rsidP="00575495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3" w:name="_Toc358368592"/>
      <w:r w:rsidRPr="000A7375">
        <w:rPr>
          <w:rFonts w:ascii="Arial" w:hAnsi="Arial" w:cs="Arial"/>
          <w:sz w:val="20"/>
          <w:szCs w:val="20"/>
        </w:rPr>
        <w:t xml:space="preserve">Załącznik nr </w:t>
      </w:r>
      <w:r w:rsidR="008B3FFD">
        <w:rPr>
          <w:rFonts w:ascii="Arial" w:hAnsi="Arial" w:cs="Arial"/>
          <w:sz w:val="20"/>
          <w:szCs w:val="20"/>
        </w:rPr>
        <w:t>3</w:t>
      </w:r>
      <w:r w:rsidRPr="000A7375">
        <w:rPr>
          <w:rFonts w:ascii="Arial" w:hAnsi="Arial" w:cs="Arial"/>
          <w:sz w:val="20"/>
          <w:szCs w:val="20"/>
        </w:rPr>
        <w:t xml:space="preserve"> – wzór oświadczenia z art.2</w:t>
      </w:r>
      <w:r w:rsidR="00856F3F" w:rsidRPr="000A7375">
        <w:rPr>
          <w:rFonts w:ascii="Arial" w:hAnsi="Arial" w:cs="Arial"/>
          <w:sz w:val="20"/>
          <w:szCs w:val="20"/>
        </w:rPr>
        <w:t>4</w:t>
      </w:r>
      <w:r w:rsidRPr="000A7375">
        <w:rPr>
          <w:rFonts w:ascii="Arial" w:hAnsi="Arial" w:cs="Arial"/>
          <w:sz w:val="20"/>
          <w:szCs w:val="20"/>
        </w:rPr>
        <w:t xml:space="preserve"> ust.1 PZP</w:t>
      </w:r>
      <w:bookmarkEnd w:id="3"/>
    </w:p>
    <w:p w:rsidR="0030496E" w:rsidRPr="000A7375" w:rsidRDefault="0030496E" w:rsidP="00575495">
      <w:pPr>
        <w:jc w:val="center"/>
        <w:rPr>
          <w:rFonts w:ascii="Arial" w:hAnsi="Arial" w:cs="Arial"/>
          <w:b/>
          <w:sz w:val="20"/>
          <w:szCs w:val="20"/>
        </w:rPr>
      </w:pPr>
    </w:p>
    <w:p w:rsidR="009473F5" w:rsidRPr="000A7375" w:rsidRDefault="009473F5" w:rsidP="00575495">
      <w:pPr>
        <w:jc w:val="center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OŚWIADCZENIE</w:t>
      </w:r>
    </w:p>
    <w:p w:rsidR="009473F5" w:rsidRPr="000A7375" w:rsidRDefault="009473F5" w:rsidP="00575495">
      <w:pPr>
        <w:jc w:val="center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 xml:space="preserve">o </w:t>
      </w:r>
      <w:r w:rsidR="00856F3F" w:rsidRPr="000A7375">
        <w:rPr>
          <w:rFonts w:ascii="Arial" w:hAnsi="Arial" w:cs="Arial"/>
          <w:b/>
          <w:sz w:val="20"/>
          <w:szCs w:val="20"/>
        </w:rPr>
        <w:t xml:space="preserve">braku podstaw do wykluczenia z </w:t>
      </w:r>
      <w:r w:rsidR="009F6F54" w:rsidRPr="000A7375">
        <w:rPr>
          <w:rFonts w:ascii="Arial" w:hAnsi="Arial" w:cs="Arial"/>
          <w:b/>
          <w:sz w:val="20"/>
          <w:szCs w:val="20"/>
        </w:rPr>
        <w:t>postępowania</w:t>
      </w:r>
    </w:p>
    <w:p w:rsidR="009473F5" w:rsidRPr="000A7375" w:rsidRDefault="009473F5" w:rsidP="00575495">
      <w:pPr>
        <w:jc w:val="center"/>
        <w:rPr>
          <w:rFonts w:ascii="Arial" w:hAnsi="Arial" w:cs="Arial"/>
          <w:b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 xml:space="preserve">Nr sprawy: </w:t>
      </w:r>
      <w:r w:rsidR="007D1DC8" w:rsidRPr="000A7375">
        <w:rPr>
          <w:rFonts w:ascii="Arial" w:hAnsi="Arial" w:cs="Arial"/>
          <w:b/>
          <w:sz w:val="20"/>
          <w:szCs w:val="20"/>
        </w:rPr>
        <w:t>ZP.</w:t>
      </w:r>
      <w:r w:rsidR="008B3FFD">
        <w:rPr>
          <w:rFonts w:ascii="Arial" w:hAnsi="Arial" w:cs="Arial"/>
          <w:b/>
          <w:sz w:val="20"/>
          <w:szCs w:val="20"/>
        </w:rPr>
        <w:t>ZIR.</w:t>
      </w:r>
      <w:r w:rsidR="007D1DC8" w:rsidRPr="000A7375">
        <w:rPr>
          <w:rFonts w:ascii="Arial" w:hAnsi="Arial" w:cs="Arial"/>
          <w:b/>
          <w:sz w:val="20"/>
          <w:szCs w:val="20"/>
        </w:rPr>
        <w:t>271.</w:t>
      </w:r>
      <w:r w:rsidR="002964BE">
        <w:rPr>
          <w:rFonts w:ascii="Arial" w:hAnsi="Arial" w:cs="Arial"/>
          <w:b/>
          <w:sz w:val="20"/>
          <w:szCs w:val="20"/>
        </w:rPr>
        <w:t>21</w:t>
      </w:r>
      <w:r w:rsidR="00155048">
        <w:rPr>
          <w:rFonts w:ascii="Arial" w:hAnsi="Arial" w:cs="Arial"/>
          <w:b/>
          <w:sz w:val="20"/>
          <w:szCs w:val="20"/>
        </w:rPr>
        <w:t>.2013</w:t>
      </w:r>
      <w:r w:rsidR="004D5043" w:rsidRPr="000A7375">
        <w:rPr>
          <w:rFonts w:ascii="Arial" w:hAnsi="Arial" w:cs="Arial"/>
          <w:b/>
          <w:sz w:val="20"/>
          <w:szCs w:val="20"/>
        </w:rPr>
        <w:t>.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1. Zamawiający:</w:t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Gmina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z siedzibą organu Wykonawczego Gminy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84-312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ul. W. Witosa 16</w:t>
      </w:r>
    </w:p>
    <w:p w:rsidR="009473F5" w:rsidRPr="000A7375" w:rsidRDefault="009473F5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2. Wykonawca:</w:t>
      </w:r>
    </w:p>
    <w:p w:rsidR="009473F5" w:rsidRPr="000A7375" w:rsidRDefault="009473F5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13" w:type="dxa"/>
        <w:tblLook w:val="01E0"/>
      </w:tblPr>
      <w:tblGrid>
        <w:gridCol w:w="2955"/>
        <w:gridCol w:w="6658"/>
      </w:tblGrid>
      <w:tr w:rsidR="009473F5" w:rsidRPr="000A7375" w:rsidTr="009F2041">
        <w:tc>
          <w:tcPr>
            <w:tcW w:w="2955" w:type="dxa"/>
          </w:tcPr>
          <w:p w:rsidR="009473F5" w:rsidRPr="000A7375" w:rsidRDefault="009473F5" w:rsidP="00575495">
            <w:pPr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9473F5" w:rsidRPr="000A7375" w:rsidRDefault="009473F5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9473F5" w:rsidRPr="000A7375" w:rsidRDefault="009473F5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9473F5" w:rsidRPr="000A7375" w:rsidRDefault="009473F5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9473F5" w:rsidRPr="000A7375" w:rsidRDefault="009473F5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856F3F" w:rsidRPr="000A7375" w:rsidRDefault="009473F5" w:rsidP="00575495">
      <w:pPr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 xml:space="preserve">Stosownie do treści art. </w:t>
      </w:r>
      <w:r w:rsidR="00E30B0E" w:rsidRPr="000A7375">
        <w:rPr>
          <w:rFonts w:ascii="Arial" w:hAnsi="Arial" w:cs="Arial"/>
          <w:sz w:val="20"/>
          <w:szCs w:val="20"/>
        </w:rPr>
        <w:t xml:space="preserve">24 ust 1 w związku z art. </w:t>
      </w:r>
      <w:r w:rsidRPr="000A7375">
        <w:rPr>
          <w:rFonts w:ascii="Arial" w:hAnsi="Arial" w:cs="Arial"/>
          <w:sz w:val="20"/>
          <w:szCs w:val="20"/>
        </w:rPr>
        <w:t>44 ustawy z dnia 29 stycznia 2004 roku Prawo zamówień publicznych (Dz. U. z 20</w:t>
      </w:r>
      <w:r w:rsidR="00E33E01" w:rsidRPr="000A7375">
        <w:rPr>
          <w:rFonts w:ascii="Arial" w:hAnsi="Arial" w:cs="Arial"/>
          <w:sz w:val="20"/>
          <w:szCs w:val="20"/>
        </w:rPr>
        <w:t>10</w:t>
      </w:r>
      <w:r w:rsidRPr="000A7375">
        <w:rPr>
          <w:rFonts w:ascii="Arial" w:hAnsi="Arial" w:cs="Arial"/>
          <w:sz w:val="20"/>
          <w:szCs w:val="20"/>
        </w:rPr>
        <w:t xml:space="preserve"> r., nr </w:t>
      </w:r>
      <w:r w:rsidR="00E33E01" w:rsidRPr="000A7375">
        <w:rPr>
          <w:rFonts w:ascii="Arial" w:hAnsi="Arial" w:cs="Arial"/>
          <w:sz w:val="20"/>
          <w:szCs w:val="20"/>
        </w:rPr>
        <w:t>11</w:t>
      </w:r>
      <w:r w:rsidRPr="000A7375">
        <w:rPr>
          <w:rFonts w:ascii="Arial" w:hAnsi="Arial" w:cs="Arial"/>
          <w:sz w:val="20"/>
          <w:szCs w:val="20"/>
        </w:rPr>
        <w:t xml:space="preserve">3, poz. </w:t>
      </w:r>
      <w:r w:rsidR="00E33E01" w:rsidRPr="000A7375">
        <w:rPr>
          <w:rFonts w:ascii="Arial" w:hAnsi="Arial" w:cs="Arial"/>
          <w:sz w:val="20"/>
          <w:szCs w:val="20"/>
        </w:rPr>
        <w:t>759</w:t>
      </w:r>
      <w:r w:rsidRPr="000A7375">
        <w:rPr>
          <w:rFonts w:ascii="Arial" w:hAnsi="Arial" w:cs="Arial"/>
          <w:sz w:val="20"/>
          <w:szCs w:val="20"/>
        </w:rPr>
        <w:t xml:space="preserve"> ze zm.), </w:t>
      </w:r>
      <w:r w:rsidR="00856F3F" w:rsidRPr="000A7375">
        <w:rPr>
          <w:rFonts w:ascii="Arial" w:hAnsi="Arial" w:cs="Arial"/>
          <w:sz w:val="20"/>
          <w:szCs w:val="20"/>
        </w:rPr>
        <w:t>zgodnie z którym z postępowania o udzielenie zamówienia publicznego wyklucza się:</w:t>
      </w:r>
    </w:p>
    <w:p w:rsidR="009473F5" w:rsidRPr="000A7375" w:rsidRDefault="009473F5" w:rsidP="00575495">
      <w:pPr>
        <w:jc w:val="center"/>
        <w:rPr>
          <w:rFonts w:ascii="Arial" w:hAnsi="Arial" w:cs="Arial"/>
          <w:sz w:val="20"/>
          <w:szCs w:val="20"/>
        </w:rPr>
      </w:pPr>
    </w:p>
    <w:p w:rsidR="00856F3F" w:rsidRPr="009F5085" w:rsidRDefault="009F5085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Wykonawców, którzy wyrządzili szkodę, nie wykonując zamówienia lub wykonując je nienależycie, lub zostali zobowiązani do zapłaty kary umownej jeżeli szkoda ta lub obowiązek zapłaty kary umownej wynosiły nie mniej niż 5% wartości realizowanego zamówienia i zostały stwierdzone prawomocnym orzeczeniem sądu, które uprawomocniło się w okresie 3 lat przed wszczęciem postępowania</w:t>
      </w:r>
      <w:r w:rsidR="00856F3F" w:rsidRPr="009F5085">
        <w:rPr>
          <w:rFonts w:ascii="Arial" w:hAnsi="Arial" w:cs="Arial"/>
          <w:i/>
          <w:sz w:val="20"/>
          <w:szCs w:val="20"/>
        </w:rPr>
        <w:t>;</w:t>
      </w:r>
    </w:p>
    <w:p w:rsidR="00E33E01" w:rsidRPr="009F5085" w:rsidRDefault="00E33E01" w:rsidP="00575495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1a)Wykonawców,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 , a wartość niezrealizowanego zamówienia wyniosła co najmniej 5% wartości umowy</w:t>
      </w:r>
    </w:p>
    <w:p w:rsidR="00856F3F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856F3F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856F3F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56F3F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56F3F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56F3F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56F3F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</w:t>
      </w:r>
      <w:r w:rsidRPr="009F5085">
        <w:rPr>
          <w:rFonts w:ascii="Arial" w:hAnsi="Arial" w:cs="Arial"/>
          <w:i/>
          <w:sz w:val="20"/>
          <w:szCs w:val="20"/>
        </w:rPr>
        <w:lastRenderedPageBreak/>
        <w:t>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D2363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Podmioty zbiorowe, wobec których sąd orzekł zakaz ubiegania się o zamówienie na podstawie przepisów o odpowiedzialności podmiotów zbiorowych za czyny zabronione pod groźbą kary</w:t>
      </w:r>
    </w:p>
    <w:p w:rsidR="00FD2363" w:rsidRPr="009F5085" w:rsidRDefault="00FD2363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Wykonawców będących osobami fizycznymi, które prawomocnie skazano za przestępstwo, o którym mowa w art. 9 lub art. 10 ustawy z dnia 15 czerwca 2012 roku o skutkach powierzenia wykonywania pracy cudzoziemcom przebywającym wbrew przepisom na terytorium Rzeczpospolitej Polskiej (Dz. U. poz. 769) – przez okres 1 roku od dnia uprawomocnienia się wyroku;</w:t>
      </w:r>
    </w:p>
    <w:p w:rsidR="00FD2363" w:rsidRPr="009F5085" w:rsidRDefault="00FD2363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</w:t>
      </w:r>
    </w:p>
    <w:p w:rsidR="0007031B" w:rsidRPr="000A7375" w:rsidRDefault="0007031B" w:rsidP="00575495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473F5" w:rsidRPr="000A7375" w:rsidRDefault="009D110C" w:rsidP="00575495">
      <w:pPr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o</w:t>
      </w:r>
      <w:r w:rsidR="00856F3F" w:rsidRPr="000A7375">
        <w:rPr>
          <w:rFonts w:ascii="Arial" w:hAnsi="Arial" w:cs="Arial"/>
          <w:sz w:val="20"/>
          <w:szCs w:val="20"/>
        </w:rPr>
        <w:t xml:space="preserve">świadczam, że </w:t>
      </w:r>
      <w:r w:rsidR="009473F5" w:rsidRPr="000A7375">
        <w:rPr>
          <w:rFonts w:ascii="Arial" w:hAnsi="Arial" w:cs="Arial"/>
          <w:sz w:val="20"/>
          <w:szCs w:val="20"/>
        </w:rPr>
        <w:t xml:space="preserve">składając ofertę w postępowaniu o udzielenie zamówienia publicznego, prowadzonego w trybie przetargu nieograniczonego na </w:t>
      </w:r>
      <w:r w:rsidR="002964BE" w:rsidRPr="002964BE">
        <w:rPr>
          <w:rFonts w:ascii="Arial" w:hAnsi="Arial" w:cs="Arial"/>
          <w:b/>
          <w:i/>
          <w:sz w:val="20"/>
          <w:szCs w:val="20"/>
        </w:rPr>
        <w:t>Opracowanie dokumentacji projektowej pn. Projekt budowlany i wykonawczy na budowę ciągu pieszego przy drodze wojewódzkiej nr 214 wraz z przebudową zjazdów i przejściem dla pieszych</w:t>
      </w:r>
      <w:r w:rsidR="002964BE">
        <w:rPr>
          <w:rFonts w:ascii="Arial" w:hAnsi="Arial" w:cs="Arial"/>
          <w:b/>
          <w:i/>
          <w:sz w:val="20"/>
          <w:szCs w:val="20"/>
        </w:rPr>
        <w:t xml:space="preserve"> </w:t>
      </w:r>
      <w:r w:rsidR="002964BE" w:rsidRPr="002964BE">
        <w:rPr>
          <w:rFonts w:ascii="Arial" w:hAnsi="Arial" w:cs="Arial"/>
          <w:b/>
          <w:i/>
          <w:sz w:val="20"/>
          <w:szCs w:val="20"/>
        </w:rPr>
        <w:t>w m. Łebunia</w:t>
      </w:r>
      <w:r w:rsidR="00E72ABF" w:rsidRPr="000A7375">
        <w:rPr>
          <w:rFonts w:ascii="Arial" w:hAnsi="Arial" w:cs="Arial"/>
          <w:sz w:val="20"/>
          <w:szCs w:val="20"/>
        </w:rPr>
        <w:t xml:space="preserve">, </w:t>
      </w:r>
      <w:r w:rsidR="00856F3F" w:rsidRPr="000A7375">
        <w:rPr>
          <w:rFonts w:ascii="Arial" w:hAnsi="Arial" w:cs="Arial"/>
          <w:sz w:val="20"/>
          <w:szCs w:val="20"/>
        </w:rPr>
        <w:t>nie podlegam wykluczeniu z przedmiotowego postępowania</w:t>
      </w:r>
    </w:p>
    <w:p w:rsidR="009473F5" w:rsidRPr="000A7375" w:rsidRDefault="009473F5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9473F5" w:rsidRPr="000A7375" w:rsidRDefault="009473F5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9473F5" w:rsidRPr="000A7375" w:rsidRDefault="009473F5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………………………………..</w:t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……………………………………………………………………...</w:t>
      </w:r>
    </w:p>
    <w:p w:rsidR="009473F5" w:rsidRDefault="009473F5" w:rsidP="00575495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  <w:r w:rsidRPr="000A7375">
        <w:rPr>
          <w:rFonts w:ascii="Arial" w:hAnsi="Arial" w:cs="Arial"/>
          <w:i/>
          <w:sz w:val="16"/>
          <w:szCs w:val="16"/>
        </w:rPr>
        <w:t xml:space="preserve">     miejscowość i data</w:t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  <w:t xml:space="preserve">   podpis osoby(osób) uprawnionej(</w:t>
      </w:r>
      <w:proofErr w:type="spellStart"/>
      <w:r w:rsidRPr="000A7375">
        <w:rPr>
          <w:rFonts w:ascii="Arial" w:hAnsi="Arial" w:cs="Arial"/>
          <w:i/>
          <w:sz w:val="16"/>
          <w:szCs w:val="16"/>
        </w:rPr>
        <w:t>ych</w:t>
      </w:r>
      <w:proofErr w:type="spellEnd"/>
      <w:r w:rsidRPr="000A7375">
        <w:rPr>
          <w:rFonts w:ascii="Arial" w:hAnsi="Arial" w:cs="Arial"/>
          <w:i/>
          <w:sz w:val="16"/>
          <w:szCs w:val="16"/>
        </w:rPr>
        <w:t>) do reprezentowania Wykonawcy</w:t>
      </w:r>
    </w:p>
    <w:p w:rsidR="00075A7A" w:rsidRDefault="00075A7A" w:rsidP="00575495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</w:p>
    <w:p w:rsidR="00075A7A" w:rsidRDefault="00075A7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075A7A" w:rsidRPr="000A7375" w:rsidRDefault="00075A7A" w:rsidP="00575495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</w:p>
    <w:p w:rsidR="00075A7A" w:rsidRPr="000A7375" w:rsidRDefault="00075A7A" w:rsidP="00075A7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4" w:name="_Toc358368593"/>
      <w:r w:rsidRPr="000A7375">
        <w:rPr>
          <w:rFonts w:ascii="Arial" w:hAnsi="Arial" w:cs="Arial"/>
          <w:sz w:val="20"/>
          <w:szCs w:val="20"/>
        </w:rPr>
        <w:t xml:space="preserve">Załącznik nr </w:t>
      </w:r>
      <w:r w:rsidR="008B3FFD">
        <w:rPr>
          <w:rFonts w:ascii="Arial" w:hAnsi="Arial" w:cs="Arial"/>
          <w:sz w:val="20"/>
          <w:szCs w:val="20"/>
        </w:rPr>
        <w:t>4</w:t>
      </w:r>
      <w:r w:rsidRPr="000A737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lista podmiotów należących do tej samej grupy kapitałowej</w:t>
      </w:r>
      <w:bookmarkEnd w:id="4"/>
    </w:p>
    <w:p w:rsidR="00075A7A" w:rsidRPr="000A7375" w:rsidRDefault="00075A7A" w:rsidP="00075A7A">
      <w:pPr>
        <w:jc w:val="center"/>
        <w:rPr>
          <w:rFonts w:ascii="Arial" w:hAnsi="Arial" w:cs="Arial"/>
          <w:b/>
          <w:sz w:val="20"/>
          <w:szCs w:val="20"/>
        </w:rPr>
      </w:pPr>
    </w:p>
    <w:p w:rsidR="00075A7A" w:rsidRPr="000A7375" w:rsidRDefault="00075A7A" w:rsidP="00075A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 PODMIOTÓW NALEŻĄCYCH DO TEJ SAMEJ GRUPY KAPITAŁOWEJ</w:t>
      </w:r>
    </w:p>
    <w:p w:rsidR="00075A7A" w:rsidRPr="000A7375" w:rsidRDefault="00075A7A" w:rsidP="00075A7A">
      <w:pPr>
        <w:jc w:val="center"/>
        <w:rPr>
          <w:rFonts w:ascii="Arial" w:hAnsi="Arial" w:cs="Arial"/>
          <w:b/>
          <w:sz w:val="20"/>
          <w:szCs w:val="20"/>
        </w:rPr>
      </w:pP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Nr sprawy: ZP.</w:t>
      </w:r>
      <w:r w:rsidR="008B3FFD">
        <w:rPr>
          <w:rFonts w:ascii="Arial" w:hAnsi="Arial" w:cs="Arial"/>
          <w:b/>
          <w:sz w:val="20"/>
          <w:szCs w:val="20"/>
        </w:rPr>
        <w:t>ZIR.</w:t>
      </w:r>
      <w:r w:rsidRPr="000A7375">
        <w:rPr>
          <w:rFonts w:ascii="Arial" w:hAnsi="Arial" w:cs="Arial"/>
          <w:b/>
          <w:sz w:val="20"/>
          <w:szCs w:val="20"/>
        </w:rPr>
        <w:t>271.</w:t>
      </w:r>
      <w:r w:rsidR="002964BE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>.2013</w:t>
      </w:r>
      <w:r w:rsidRPr="000A7375">
        <w:rPr>
          <w:rFonts w:ascii="Arial" w:hAnsi="Arial" w:cs="Arial"/>
          <w:b/>
          <w:sz w:val="20"/>
          <w:szCs w:val="20"/>
        </w:rPr>
        <w:t>.</w:t>
      </w: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1. Zamawiający:</w:t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Gmina Cewice</w:t>
      </w: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z siedzibą organu Wykonawczego Gminy</w:t>
      </w: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84-312 Cewice</w:t>
      </w: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ul. W. Witosa 16</w:t>
      </w: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2. Wykonawca:</w:t>
      </w: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13" w:type="dxa"/>
        <w:tblLook w:val="01E0"/>
      </w:tblPr>
      <w:tblGrid>
        <w:gridCol w:w="2955"/>
        <w:gridCol w:w="6658"/>
      </w:tblGrid>
      <w:tr w:rsidR="00075A7A" w:rsidRPr="000A7375" w:rsidTr="004624AE">
        <w:tc>
          <w:tcPr>
            <w:tcW w:w="2955" w:type="dxa"/>
          </w:tcPr>
          <w:p w:rsidR="00075A7A" w:rsidRPr="000A7375" w:rsidRDefault="00075A7A" w:rsidP="004624AE">
            <w:pPr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075A7A" w:rsidRPr="000A7375" w:rsidRDefault="00075A7A" w:rsidP="004624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075A7A" w:rsidRPr="000A7375" w:rsidRDefault="00075A7A" w:rsidP="004624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075A7A" w:rsidRPr="000A7375" w:rsidRDefault="00075A7A" w:rsidP="004624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C844F6" w:rsidRPr="008B3FFD" w:rsidRDefault="00C844F6" w:rsidP="00F212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A7375">
        <w:rPr>
          <w:rFonts w:ascii="Arial" w:hAnsi="Arial" w:cs="Arial"/>
          <w:sz w:val="20"/>
          <w:szCs w:val="20"/>
        </w:rPr>
        <w:t xml:space="preserve">kładając ofertę w postępowaniu o udzielenie zamówienia publicznego, prowadzonego w trybie przetargu nieograniczonego na </w:t>
      </w:r>
      <w:r w:rsidR="002964BE" w:rsidRPr="002964BE">
        <w:rPr>
          <w:rFonts w:ascii="Arial" w:hAnsi="Arial" w:cs="Arial"/>
          <w:b/>
          <w:i/>
          <w:sz w:val="20"/>
          <w:szCs w:val="20"/>
        </w:rPr>
        <w:t>Opracowanie dokumentacji projektowej pn. Projekt budowlany i wykonawczy na budowę ciągu pieszego przy drodze wojewódzkiej nr 214 wraz z przebudową zjazdów i przejściem dla pieszych</w:t>
      </w:r>
      <w:r w:rsidR="002964BE">
        <w:rPr>
          <w:rFonts w:ascii="Arial" w:hAnsi="Arial" w:cs="Arial"/>
          <w:b/>
          <w:i/>
          <w:sz w:val="20"/>
          <w:szCs w:val="20"/>
        </w:rPr>
        <w:t xml:space="preserve"> </w:t>
      </w:r>
      <w:r w:rsidR="002964BE" w:rsidRPr="002964BE">
        <w:rPr>
          <w:rFonts w:ascii="Arial" w:hAnsi="Arial" w:cs="Arial"/>
          <w:b/>
          <w:i/>
          <w:sz w:val="20"/>
          <w:szCs w:val="20"/>
        </w:rPr>
        <w:t>w m. Łebunia</w:t>
      </w:r>
      <w:r w:rsidR="002964BE" w:rsidRPr="002964BE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F21236" w:rsidRDefault="00F21236" w:rsidP="00F21236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75A7A" w:rsidRDefault="00075A7A" w:rsidP="00F21236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iż </w:t>
      </w:r>
      <w:r w:rsidRPr="00C844F6">
        <w:rPr>
          <w:rFonts w:ascii="Arial" w:hAnsi="Arial" w:cs="Arial"/>
          <w:b/>
          <w:sz w:val="20"/>
          <w:szCs w:val="20"/>
        </w:rPr>
        <w:t>nie należę / należę*</w:t>
      </w:r>
      <w:r>
        <w:rPr>
          <w:rFonts w:ascii="Arial" w:hAnsi="Arial" w:cs="Arial"/>
          <w:sz w:val="20"/>
          <w:szCs w:val="20"/>
        </w:rPr>
        <w:t xml:space="preserve"> do grupy kapitałowej</w:t>
      </w:r>
      <w:r w:rsidR="00C844F6">
        <w:rPr>
          <w:rFonts w:ascii="Arial" w:hAnsi="Arial" w:cs="Arial"/>
          <w:sz w:val="20"/>
          <w:szCs w:val="20"/>
        </w:rPr>
        <w:t xml:space="preserve"> w rozumieniu ustawy z dnia 16 lutego 2007 roku o ochronie konkurencji i konsumentów (Dz. U. nr 50, poz. 331, z późniejszymi zmianami), w skład której wchodzą następujące podmioty:</w:t>
      </w:r>
    </w:p>
    <w:p w:rsidR="00C844F6" w:rsidRDefault="00C844F6" w:rsidP="00075A7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555"/>
        <w:gridCol w:w="3556"/>
        <w:gridCol w:w="2502"/>
      </w:tblGrid>
      <w:tr w:rsidR="00C844F6" w:rsidRPr="00C844F6" w:rsidTr="00C844F6">
        <w:tc>
          <w:tcPr>
            <w:tcW w:w="392" w:type="dxa"/>
            <w:vAlign w:val="center"/>
          </w:tcPr>
          <w:p w:rsidR="00C844F6" w:rsidRPr="00C844F6" w:rsidRDefault="00C844F6" w:rsidP="00C84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55" w:type="dxa"/>
            <w:vAlign w:val="center"/>
          </w:tcPr>
          <w:p w:rsidR="00C844F6" w:rsidRPr="00C844F6" w:rsidRDefault="00C844F6" w:rsidP="00C84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grupy kapitałowej</w:t>
            </w:r>
          </w:p>
        </w:tc>
        <w:tc>
          <w:tcPr>
            <w:tcW w:w="3556" w:type="dxa"/>
            <w:vAlign w:val="center"/>
          </w:tcPr>
          <w:p w:rsidR="00C844F6" w:rsidRPr="00C844F6" w:rsidRDefault="00F21236" w:rsidP="00F21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</w:t>
            </w:r>
            <w:r w:rsidR="00C844F6">
              <w:rPr>
                <w:rFonts w:ascii="Arial" w:hAnsi="Arial" w:cs="Arial"/>
                <w:b/>
                <w:sz w:val="20"/>
                <w:szCs w:val="20"/>
              </w:rPr>
              <w:t>dres podmiotu</w:t>
            </w:r>
          </w:p>
        </w:tc>
        <w:tc>
          <w:tcPr>
            <w:tcW w:w="2502" w:type="dxa"/>
            <w:vAlign w:val="center"/>
          </w:tcPr>
          <w:p w:rsidR="00C844F6" w:rsidRPr="00C844F6" w:rsidRDefault="00C844F6" w:rsidP="00C84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w grupie kapitałowej</w:t>
            </w:r>
          </w:p>
        </w:tc>
      </w:tr>
      <w:tr w:rsidR="00C844F6" w:rsidTr="00C844F6">
        <w:tc>
          <w:tcPr>
            <w:tcW w:w="39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F6" w:rsidTr="00C844F6">
        <w:tc>
          <w:tcPr>
            <w:tcW w:w="39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F6" w:rsidTr="00C844F6">
        <w:tc>
          <w:tcPr>
            <w:tcW w:w="39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F6" w:rsidTr="00C844F6">
        <w:tc>
          <w:tcPr>
            <w:tcW w:w="39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F6" w:rsidTr="00C844F6">
        <w:tc>
          <w:tcPr>
            <w:tcW w:w="39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F6" w:rsidTr="00C844F6">
        <w:tc>
          <w:tcPr>
            <w:tcW w:w="39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4F6" w:rsidRPr="000A7375" w:rsidRDefault="00C844F6" w:rsidP="00075A7A">
      <w:pPr>
        <w:jc w:val="both"/>
        <w:rPr>
          <w:rFonts w:ascii="Arial" w:hAnsi="Arial" w:cs="Arial"/>
          <w:sz w:val="20"/>
          <w:szCs w:val="20"/>
        </w:rPr>
      </w:pPr>
    </w:p>
    <w:p w:rsidR="00075A7A" w:rsidRDefault="00075A7A" w:rsidP="00075A7A">
      <w:pPr>
        <w:jc w:val="center"/>
        <w:rPr>
          <w:rFonts w:ascii="Arial" w:hAnsi="Arial" w:cs="Arial"/>
          <w:sz w:val="20"/>
          <w:szCs w:val="20"/>
        </w:rPr>
      </w:pPr>
    </w:p>
    <w:p w:rsidR="00F21236" w:rsidRPr="00F21236" w:rsidRDefault="00F21236" w:rsidP="00F21236">
      <w:pPr>
        <w:rPr>
          <w:rFonts w:ascii="Arial" w:hAnsi="Arial" w:cs="Arial"/>
          <w:sz w:val="16"/>
          <w:szCs w:val="16"/>
        </w:rPr>
      </w:pPr>
      <w:r w:rsidRPr="00F21236">
        <w:rPr>
          <w:rFonts w:ascii="Arial" w:hAnsi="Arial" w:cs="Arial"/>
          <w:sz w:val="16"/>
          <w:szCs w:val="16"/>
        </w:rPr>
        <w:t>*niepotrzebne skreślić</w:t>
      </w:r>
    </w:p>
    <w:p w:rsidR="00BC703C" w:rsidRDefault="00BC703C" w:rsidP="00575495">
      <w:pPr>
        <w:rPr>
          <w:rFonts w:ascii="Arial" w:hAnsi="Arial" w:cs="Arial"/>
          <w:sz w:val="20"/>
          <w:szCs w:val="20"/>
        </w:rPr>
      </w:pPr>
    </w:p>
    <w:p w:rsidR="00155048" w:rsidRPr="000A7375" w:rsidRDefault="00155048" w:rsidP="00575495">
      <w:pPr>
        <w:rPr>
          <w:rFonts w:ascii="Arial" w:hAnsi="Arial" w:cs="Arial"/>
          <w:sz w:val="20"/>
          <w:szCs w:val="20"/>
        </w:rPr>
        <w:sectPr w:rsidR="00155048" w:rsidRPr="000A7375" w:rsidSect="00E33E01">
          <w:footerReference w:type="even" r:id="rId8"/>
          <w:footerReference w:type="default" r:id="rId9"/>
          <w:headerReference w:type="first" r:id="rId10"/>
          <w:pgSz w:w="11906" w:h="16838" w:code="9"/>
          <w:pgMar w:top="851" w:right="907" w:bottom="851" w:left="1134" w:header="0" w:footer="281" w:gutter="0"/>
          <w:cols w:space="708"/>
          <w:titlePg/>
          <w:docGrid w:linePitch="360"/>
        </w:sectPr>
      </w:pPr>
    </w:p>
    <w:p w:rsidR="00BC703C" w:rsidRPr="00155048" w:rsidRDefault="00BC703C" w:rsidP="00575495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5" w:name="_Toc295741505"/>
      <w:bookmarkStart w:id="6" w:name="_Toc358368594"/>
      <w:r w:rsidRPr="000A7375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8B3FFD">
        <w:rPr>
          <w:rFonts w:ascii="Arial" w:hAnsi="Arial" w:cs="Arial"/>
          <w:sz w:val="20"/>
          <w:szCs w:val="20"/>
        </w:rPr>
        <w:t>5</w:t>
      </w:r>
      <w:r w:rsidRPr="000A7375">
        <w:rPr>
          <w:rFonts w:ascii="Arial" w:hAnsi="Arial" w:cs="Arial"/>
          <w:sz w:val="20"/>
          <w:szCs w:val="20"/>
        </w:rPr>
        <w:t xml:space="preserve"> – </w:t>
      </w:r>
      <w:bookmarkEnd w:id="5"/>
      <w:r w:rsidR="008B3FFD">
        <w:rPr>
          <w:rFonts w:ascii="Arial" w:hAnsi="Arial" w:cs="Arial"/>
          <w:sz w:val="20"/>
          <w:szCs w:val="20"/>
        </w:rPr>
        <w:t>wykaz głównych usług</w:t>
      </w:r>
      <w:bookmarkEnd w:id="6"/>
    </w:p>
    <w:p w:rsidR="002F4122" w:rsidRPr="000A7375" w:rsidRDefault="002F4122" w:rsidP="00575495">
      <w:pPr>
        <w:jc w:val="center"/>
        <w:rPr>
          <w:rFonts w:ascii="Arial" w:hAnsi="Arial" w:cs="Arial"/>
          <w:b/>
          <w:sz w:val="20"/>
          <w:szCs w:val="20"/>
        </w:rPr>
      </w:pPr>
    </w:p>
    <w:p w:rsidR="00BC703C" w:rsidRPr="000A7375" w:rsidRDefault="008B3FFD" w:rsidP="005754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GŁÓWNYCH USŁUG</w:t>
      </w:r>
    </w:p>
    <w:p w:rsidR="009F5085" w:rsidRDefault="009F5085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 xml:space="preserve">Nr sprawy: </w:t>
      </w:r>
      <w:r w:rsidR="004D5043" w:rsidRPr="000A7375">
        <w:rPr>
          <w:rFonts w:ascii="Arial" w:hAnsi="Arial" w:cs="Arial"/>
          <w:b/>
          <w:sz w:val="20"/>
          <w:szCs w:val="20"/>
        </w:rPr>
        <w:t>ZP.</w:t>
      </w:r>
      <w:r w:rsidR="008B3FFD">
        <w:rPr>
          <w:rFonts w:ascii="Arial" w:hAnsi="Arial" w:cs="Arial"/>
          <w:b/>
          <w:sz w:val="20"/>
          <w:szCs w:val="20"/>
        </w:rPr>
        <w:t>ZIR.</w:t>
      </w:r>
      <w:r w:rsidR="004D5043" w:rsidRPr="000A7375">
        <w:rPr>
          <w:rFonts w:ascii="Arial" w:hAnsi="Arial" w:cs="Arial"/>
          <w:b/>
          <w:sz w:val="20"/>
          <w:szCs w:val="20"/>
        </w:rPr>
        <w:t>271.</w:t>
      </w:r>
      <w:r w:rsidR="002964BE">
        <w:rPr>
          <w:rFonts w:ascii="Arial" w:hAnsi="Arial" w:cs="Arial"/>
          <w:b/>
          <w:sz w:val="20"/>
          <w:szCs w:val="20"/>
        </w:rPr>
        <w:t>21</w:t>
      </w:r>
      <w:r w:rsidR="004D5043" w:rsidRPr="000A7375">
        <w:rPr>
          <w:rFonts w:ascii="Arial" w:hAnsi="Arial" w:cs="Arial"/>
          <w:b/>
          <w:sz w:val="20"/>
          <w:szCs w:val="20"/>
        </w:rPr>
        <w:t>.201</w:t>
      </w:r>
      <w:r w:rsidR="00155048">
        <w:rPr>
          <w:rFonts w:ascii="Arial" w:hAnsi="Arial" w:cs="Arial"/>
          <w:b/>
          <w:sz w:val="20"/>
          <w:szCs w:val="20"/>
        </w:rPr>
        <w:t>3</w:t>
      </w:r>
      <w:r w:rsidR="004D5043" w:rsidRPr="000A7375">
        <w:rPr>
          <w:rFonts w:ascii="Arial" w:hAnsi="Arial" w:cs="Arial"/>
          <w:b/>
          <w:sz w:val="20"/>
          <w:szCs w:val="20"/>
        </w:rPr>
        <w:t>.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1. Zamawiający:</w:t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Gmina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z siedzibą organu Wykonawczego Gminy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84-312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ul. W. Witosa 16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2. Wykonawca:</w:t>
      </w:r>
    </w:p>
    <w:tbl>
      <w:tblPr>
        <w:tblW w:w="9613" w:type="dxa"/>
        <w:tblLook w:val="01E0"/>
      </w:tblPr>
      <w:tblGrid>
        <w:gridCol w:w="2955"/>
        <w:gridCol w:w="6658"/>
      </w:tblGrid>
      <w:tr w:rsidR="00BC703C" w:rsidRPr="000A7375" w:rsidTr="00BC703C">
        <w:tc>
          <w:tcPr>
            <w:tcW w:w="2955" w:type="dxa"/>
          </w:tcPr>
          <w:p w:rsidR="00BC703C" w:rsidRPr="000A7375" w:rsidRDefault="00BC703C" w:rsidP="00575495">
            <w:pPr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BC703C" w:rsidRPr="000A7375" w:rsidRDefault="00BC703C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BC703C" w:rsidRPr="000A7375" w:rsidRDefault="00BC703C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BC703C" w:rsidRPr="000A7375" w:rsidRDefault="00BC703C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BC703C" w:rsidRPr="000A7375" w:rsidRDefault="00BC703C" w:rsidP="00575495">
      <w:pPr>
        <w:ind w:left="1080" w:hanging="1080"/>
        <w:jc w:val="center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OŚWIADCZAM(Y), ŻE:</w:t>
      </w:r>
    </w:p>
    <w:p w:rsidR="00BC703C" w:rsidRPr="000A7375" w:rsidRDefault="00BC703C" w:rsidP="00575495">
      <w:pPr>
        <w:ind w:left="1080" w:hanging="1080"/>
        <w:jc w:val="center"/>
        <w:rPr>
          <w:rFonts w:ascii="Arial" w:hAnsi="Arial" w:cs="Arial"/>
          <w:b/>
          <w:sz w:val="20"/>
          <w:szCs w:val="20"/>
        </w:rPr>
      </w:pPr>
    </w:p>
    <w:p w:rsidR="00BC703C" w:rsidRPr="000A7375" w:rsidRDefault="008B3FFD" w:rsidP="00E1194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ostatnich trzech lat wykonaliśmy lub jesteśmy w trakcie wykonywania następujących usług</w:t>
      </w:r>
    </w:p>
    <w:p w:rsidR="00BC703C" w:rsidRPr="000A7375" w:rsidRDefault="00BC703C" w:rsidP="00575495">
      <w:pPr>
        <w:jc w:val="both"/>
        <w:rPr>
          <w:rFonts w:ascii="Arial" w:hAnsi="Arial" w:cs="Arial"/>
          <w:sz w:val="20"/>
          <w:szCs w:val="20"/>
        </w:rPr>
      </w:pPr>
    </w:p>
    <w:p w:rsidR="00BB5C2E" w:rsidRPr="000A7375" w:rsidRDefault="00BB5C2E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2552"/>
        <w:gridCol w:w="4536"/>
        <w:gridCol w:w="1709"/>
        <w:gridCol w:w="3264"/>
      </w:tblGrid>
      <w:tr w:rsidR="008B3FFD" w:rsidRPr="00EB49DE" w:rsidTr="0089220B">
        <w:trPr>
          <w:jc w:val="center"/>
        </w:trPr>
        <w:tc>
          <w:tcPr>
            <w:tcW w:w="2596" w:type="dxa"/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9DE">
              <w:rPr>
                <w:rFonts w:ascii="Arial" w:hAnsi="Arial" w:cs="Arial"/>
                <w:sz w:val="16"/>
                <w:szCs w:val="16"/>
              </w:rPr>
              <w:t>Nazwa Wykonawcy</w:t>
            </w:r>
          </w:p>
        </w:tc>
        <w:tc>
          <w:tcPr>
            <w:tcW w:w="2552" w:type="dxa"/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9DE">
              <w:rPr>
                <w:rFonts w:ascii="Arial" w:hAnsi="Arial" w:cs="Arial"/>
                <w:sz w:val="16"/>
                <w:szCs w:val="16"/>
              </w:rPr>
              <w:t xml:space="preserve">Nazwa zamówienia </w:t>
            </w:r>
          </w:p>
        </w:tc>
        <w:tc>
          <w:tcPr>
            <w:tcW w:w="4536" w:type="dxa"/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9DE">
              <w:rPr>
                <w:rFonts w:ascii="Arial" w:hAnsi="Arial" w:cs="Arial"/>
                <w:sz w:val="16"/>
                <w:szCs w:val="16"/>
              </w:rPr>
              <w:t xml:space="preserve">Przedmiot zamówienia z określeniem wartości </w:t>
            </w:r>
          </w:p>
        </w:tc>
        <w:tc>
          <w:tcPr>
            <w:tcW w:w="1709" w:type="dxa"/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9DE">
              <w:rPr>
                <w:rFonts w:ascii="Arial" w:hAnsi="Arial" w:cs="Arial"/>
                <w:sz w:val="16"/>
                <w:szCs w:val="16"/>
              </w:rPr>
              <w:t>Okres realizacji</w:t>
            </w:r>
          </w:p>
        </w:tc>
        <w:tc>
          <w:tcPr>
            <w:tcW w:w="3264" w:type="dxa"/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9DE">
              <w:rPr>
                <w:rFonts w:ascii="Arial" w:hAnsi="Arial" w:cs="Arial"/>
                <w:sz w:val="16"/>
                <w:szCs w:val="16"/>
              </w:rPr>
              <w:t>Odbiorca (nazwa, adres, nr telefonu)</w:t>
            </w:r>
          </w:p>
        </w:tc>
      </w:tr>
      <w:tr w:rsidR="008B3FFD" w:rsidRPr="00EB49DE" w:rsidTr="0089220B">
        <w:trPr>
          <w:jc w:val="center"/>
        </w:trPr>
        <w:tc>
          <w:tcPr>
            <w:tcW w:w="2596" w:type="dxa"/>
            <w:vAlign w:val="center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FFD" w:rsidRPr="00EB49DE" w:rsidTr="0089220B">
        <w:trPr>
          <w:jc w:val="center"/>
        </w:trPr>
        <w:tc>
          <w:tcPr>
            <w:tcW w:w="2596" w:type="dxa"/>
            <w:vAlign w:val="center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FFD" w:rsidRPr="00EB49DE" w:rsidTr="0089220B">
        <w:trPr>
          <w:jc w:val="center"/>
        </w:trPr>
        <w:tc>
          <w:tcPr>
            <w:tcW w:w="2596" w:type="dxa"/>
            <w:vAlign w:val="center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FFD" w:rsidRPr="00EB49DE" w:rsidTr="0089220B">
        <w:trPr>
          <w:jc w:val="center"/>
        </w:trPr>
        <w:tc>
          <w:tcPr>
            <w:tcW w:w="2596" w:type="dxa"/>
            <w:vAlign w:val="center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5C2E" w:rsidRPr="000A7375" w:rsidRDefault="00BB5C2E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BC703C" w:rsidRPr="000A7375" w:rsidRDefault="00BC703C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………………………………..</w:t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……………………………………………………………………...</w:t>
      </w:r>
    </w:p>
    <w:p w:rsidR="00BC703C" w:rsidRPr="000A7375" w:rsidRDefault="00BC703C" w:rsidP="00575495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  <w:r w:rsidRPr="000A7375">
        <w:rPr>
          <w:rFonts w:ascii="Arial" w:hAnsi="Arial" w:cs="Arial"/>
          <w:i/>
          <w:sz w:val="20"/>
          <w:szCs w:val="20"/>
        </w:rPr>
        <w:tab/>
      </w:r>
      <w:r w:rsidRPr="000A7375">
        <w:rPr>
          <w:rFonts w:ascii="Arial" w:hAnsi="Arial" w:cs="Arial"/>
          <w:i/>
          <w:sz w:val="20"/>
          <w:szCs w:val="20"/>
        </w:rPr>
        <w:tab/>
      </w:r>
      <w:r w:rsidRPr="000A7375">
        <w:rPr>
          <w:rFonts w:ascii="Arial" w:hAnsi="Arial" w:cs="Arial"/>
          <w:i/>
          <w:sz w:val="20"/>
          <w:szCs w:val="20"/>
        </w:rPr>
        <w:tab/>
      </w:r>
      <w:r w:rsidRPr="000A7375">
        <w:rPr>
          <w:rFonts w:ascii="Arial" w:hAnsi="Arial" w:cs="Arial"/>
          <w:i/>
          <w:sz w:val="20"/>
          <w:szCs w:val="20"/>
        </w:rPr>
        <w:tab/>
      </w:r>
      <w:r w:rsidRPr="000A7375">
        <w:rPr>
          <w:rFonts w:ascii="Arial" w:hAnsi="Arial" w:cs="Arial"/>
          <w:i/>
          <w:sz w:val="20"/>
          <w:szCs w:val="20"/>
        </w:rPr>
        <w:tab/>
      </w:r>
      <w:r w:rsidRPr="000A7375">
        <w:rPr>
          <w:rFonts w:ascii="Arial" w:hAnsi="Arial" w:cs="Arial"/>
          <w:i/>
          <w:sz w:val="20"/>
          <w:szCs w:val="20"/>
        </w:rPr>
        <w:tab/>
        <w:t xml:space="preserve">     </w:t>
      </w:r>
      <w:r w:rsidRPr="000A7375">
        <w:rPr>
          <w:rFonts w:ascii="Arial" w:hAnsi="Arial" w:cs="Arial"/>
          <w:i/>
          <w:sz w:val="16"/>
          <w:szCs w:val="16"/>
        </w:rPr>
        <w:t>miejscowość i data</w:t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  <w:t xml:space="preserve">   podpis osoby(osób) uprawnionej(</w:t>
      </w:r>
      <w:proofErr w:type="spellStart"/>
      <w:r w:rsidRPr="000A7375">
        <w:rPr>
          <w:rFonts w:ascii="Arial" w:hAnsi="Arial" w:cs="Arial"/>
          <w:i/>
          <w:sz w:val="16"/>
          <w:szCs w:val="16"/>
        </w:rPr>
        <w:t>ych</w:t>
      </w:r>
      <w:proofErr w:type="spellEnd"/>
      <w:r w:rsidRPr="000A7375">
        <w:rPr>
          <w:rFonts w:ascii="Arial" w:hAnsi="Arial" w:cs="Arial"/>
          <w:i/>
          <w:sz w:val="16"/>
          <w:szCs w:val="16"/>
        </w:rPr>
        <w:t>) do reprezentowania Wykonawcy</w:t>
      </w:r>
    </w:p>
    <w:p w:rsidR="00BC703C" w:rsidRPr="000A7375" w:rsidRDefault="00BC703C" w:rsidP="00575495">
      <w:pPr>
        <w:jc w:val="both"/>
        <w:rPr>
          <w:rFonts w:ascii="Arial" w:hAnsi="Arial" w:cs="Arial"/>
          <w:sz w:val="20"/>
          <w:szCs w:val="20"/>
        </w:rPr>
        <w:sectPr w:rsidR="00BC703C" w:rsidRPr="000A7375" w:rsidSect="00E33E01">
          <w:pgSz w:w="16838" w:h="11906" w:orient="landscape" w:code="9"/>
          <w:pgMar w:top="1134" w:right="851" w:bottom="907" w:left="851" w:header="0" w:footer="400" w:gutter="0"/>
          <w:cols w:space="708"/>
          <w:titlePg/>
          <w:docGrid w:linePitch="360"/>
        </w:sectPr>
      </w:pPr>
    </w:p>
    <w:p w:rsidR="008B3FFD" w:rsidRPr="00EB49DE" w:rsidRDefault="008B3FFD" w:rsidP="008B3FFD">
      <w:pPr>
        <w:pStyle w:val="Nagwek2"/>
        <w:rPr>
          <w:rFonts w:ascii="Arial" w:hAnsi="Arial" w:cs="Arial"/>
        </w:rPr>
      </w:pPr>
      <w:bookmarkStart w:id="7" w:name="_Toc295741506"/>
      <w:bookmarkStart w:id="8" w:name="_Toc349033577"/>
      <w:bookmarkStart w:id="9" w:name="_Toc358368595"/>
      <w:bookmarkStart w:id="10" w:name="_Toc292709710"/>
      <w:r w:rsidRPr="00EB49DE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  <w:r w:rsidRPr="00EB49DE">
        <w:rPr>
          <w:rFonts w:ascii="Arial" w:hAnsi="Arial" w:cs="Arial"/>
          <w:sz w:val="22"/>
          <w:szCs w:val="22"/>
        </w:rPr>
        <w:t xml:space="preserve"> – wykaz osób uczestniczących w </w:t>
      </w:r>
      <w:r>
        <w:rPr>
          <w:rFonts w:ascii="Arial" w:hAnsi="Arial" w:cs="Arial"/>
          <w:sz w:val="22"/>
          <w:szCs w:val="22"/>
        </w:rPr>
        <w:t>wykonywaniu</w:t>
      </w:r>
      <w:r w:rsidRPr="00EB49DE">
        <w:rPr>
          <w:rFonts w:ascii="Arial" w:hAnsi="Arial" w:cs="Arial"/>
          <w:sz w:val="22"/>
          <w:szCs w:val="22"/>
        </w:rPr>
        <w:t xml:space="preserve"> zamówienia</w:t>
      </w:r>
      <w:bookmarkEnd w:id="7"/>
      <w:bookmarkEnd w:id="8"/>
      <w:bookmarkEnd w:id="9"/>
      <w:r w:rsidRPr="00EB49DE">
        <w:rPr>
          <w:rFonts w:ascii="Arial" w:hAnsi="Arial" w:cs="Arial"/>
          <w:sz w:val="22"/>
          <w:szCs w:val="22"/>
        </w:rPr>
        <w:t xml:space="preserve"> </w:t>
      </w: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Nr sprawy: ZP.ZIR.271.</w:t>
      </w:r>
      <w:r w:rsidR="002964BE">
        <w:rPr>
          <w:rFonts w:ascii="Arial" w:hAnsi="Arial" w:cs="Arial"/>
          <w:b/>
          <w:sz w:val="22"/>
          <w:szCs w:val="22"/>
        </w:rPr>
        <w:t>21</w:t>
      </w:r>
      <w:r w:rsidRPr="00EB49DE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3</w:t>
      </w:r>
      <w:r w:rsidRPr="00EB49DE">
        <w:rPr>
          <w:rFonts w:ascii="Arial" w:hAnsi="Arial" w:cs="Arial"/>
          <w:b/>
          <w:sz w:val="22"/>
          <w:szCs w:val="22"/>
        </w:rPr>
        <w:t>.</w:t>
      </w: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b/>
        </w:rPr>
      </w:pP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1. Zamawiający:</w:t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Gmina Cewice</w:t>
      </w: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z siedzibą organu Wykonawczego Gminy</w:t>
      </w: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84-312 Cewice</w:t>
      </w: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ul. W. Witosa 16</w:t>
      </w: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2. Wykonawca:</w:t>
      </w:r>
    </w:p>
    <w:tbl>
      <w:tblPr>
        <w:tblW w:w="9613" w:type="dxa"/>
        <w:tblLook w:val="01E0"/>
      </w:tblPr>
      <w:tblGrid>
        <w:gridCol w:w="2955"/>
        <w:gridCol w:w="6658"/>
      </w:tblGrid>
      <w:tr w:rsidR="008B3FFD" w:rsidRPr="00EB49DE" w:rsidTr="0089220B">
        <w:tc>
          <w:tcPr>
            <w:tcW w:w="2955" w:type="dxa"/>
          </w:tcPr>
          <w:p w:rsidR="008B3FFD" w:rsidRPr="00EB49DE" w:rsidRDefault="008B3FFD" w:rsidP="0089220B">
            <w:pPr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8B3FFD" w:rsidRPr="00EB49DE" w:rsidRDefault="008B3FFD" w:rsidP="008B3FFD">
      <w:pPr>
        <w:pStyle w:val="Nagwek1"/>
        <w:rPr>
          <w:rFonts w:ascii="Arial" w:hAnsi="Arial" w:cs="Arial"/>
          <w:sz w:val="22"/>
          <w:szCs w:val="22"/>
        </w:rPr>
      </w:pPr>
    </w:p>
    <w:p w:rsidR="008B3FFD" w:rsidRPr="00EB49DE" w:rsidRDefault="008B3FFD" w:rsidP="008B3FFD">
      <w:pPr>
        <w:pStyle w:val="Nagwek1"/>
        <w:rPr>
          <w:rFonts w:ascii="Arial" w:hAnsi="Arial" w:cs="Arial"/>
          <w:sz w:val="22"/>
          <w:szCs w:val="22"/>
        </w:rPr>
      </w:pPr>
    </w:p>
    <w:p w:rsidR="008B3FFD" w:rsidRPr="00EB49DE" w:rsidRDefault="008B3FFD" w:rsidP="008B3FFD">
      <w:pPr>
        <w:pStyle w:val="Nagwek1"/>
        <w:rPr>
          <w:rFonts w:ascii="Arial" w:hAnsi="Arial" w:cs="Arial"/>
          <w:sz w:val="22"/>
          <w:szCs w:val="22"/>
        </w:rPr>
      </w:pPr>
      <w:bookmarkStart w:id="11" w:name="_Toc287878750"/>
      <w:bookmarkStart w:id="12" w:name="_Toc295741428"/>
      <w:bookmarkStart w:id="13" w:name="_Toc295741507"/>
      <w:bookmarkStart w:id="14" w:name="_Toc301651392"/>
      <w:bookmarkStart w:id="15" w:name="_Toc324835077"/>
      <w:bookmarkStart w:id="16" w:name="_Toc349033578"/>
      <w:bookmarkStart w:id="17" w:name="_Toc353866341"/>
      <w:bookmarkStart w:id="18" w:name="_Toc358368596"/>
      <w:r w:rsidRPr="00EB49DE">
        <w:rPr>
          <w:rFonts w:ascii="Arial" w:hAnsi="Arial" w:cs="Arial"/>
          <w:sz w:val="22"/>
          <w:szCs w:val="22"/>
        </w:rPr>
        <w:t>Wykaz osób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B3FFD" w:rsidRPr="00EB49DE" w:rsidRDefault="008B3FFD" w:rsidP="008B3FFD">
      <w:pPr>
        <w:pStyle w:val="Nagwek1"/>
        <w:rPr>
          <w:rFonts w:ascii="Arial" w:hAnsi="Arial" w:cs="Arial"/>
          <w:color w:val="000000"/>
          <w:sz w:val="22"/>
          <w:szCs w:val="22"/>
        </w:rPr>
      </w:pPr>
      <w:bookmarkStart w:id="19" w:name="_Toc287878751"/>
      <w:bookmarkStart w:id="20" w:name="_Toc295741429"/>
      <w:bookmarkStart w:id="21" w:name="_Toc295741508"/>
      <w:bookmarkStart w:id="22" w:name="_Toc358368597"/>
      <w:bookmarkStart w:id="23" w:name="_Toc301651393"/>
      <w:bookmarkStart w:id="24" w:name="_Toc324835078"/>
      <w:bookmarkStart w:id="25" w:name="_Toc349033579"/>
      <w:bookmarkStart w:id="26" w:name="_Toc353866342"/>
      <w:r w:rsidRPr="00EB49DE">
        <w:rPr>
          <w:rFonts w:ascii="Arial" w:hAnsi="Arial" w:cs="Arial"/>
          <w:color w:val="000000"/>
          <w:sz w:val="22"/>
          <w:szCs w:val="22"/>
        </w:rPr>
        <w:t>uczestniczących w wykonywaniu zamówienia</w:t>
      </w:r>
      <w:bookmarkEnd w:id="19"/>
      <w:bookmarkEnd w:id="20"/>
      <w:bookmarkEnd w:id="21"/>
      <w:bookmarkEnd w:id="22"/>
      <w:r w:rsidRPr="00EB49DE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23"/>
      <w:bookmarkEnd w:id="24"/>
      <w:bookmarkEnd w:id="25"/>
      <w:bookmarkEnd w:id="26"/>
    </w:p>
    <w:p w:rsidR="008B3FFD" w:rsidRPr="00EB49DE" w:rsidRDefault="008B3FFD" w:rsidP="008B3FFD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439"/>
        <w:gridCol w:w="2038"/>
        <w:gridCol w:w="4086"/>
        <w:gridCol w:w="2649"/>
      </w:tblGrid>
      <w:tr w:rsidR="008B3FFD" w:rsidRPr="00EB49DE" w:rsidTr="0089220B">
        <w:trPr>
          <w:cantSplit/>
          <w:trHeight w:val="1147"/>
        </w:trPr>
        <w:tc>
          <w:tcPr>
            <w:tcW w:w="4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D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DE">
              <w:rPr>
                <w:rFonts w:ascii="Arial" w:hAnsi="Arial" w:cs="Arial"/>
                <w:sz w:val="20"/>
                <w:szCs w:val="20"/>
              </w:rPr>
              <w:t xml:space="preserve">Osoby, które będą uczestniczyć </w:t>
            </w:r>
            <w:r w:rsidRPr="00EB49DE">
              <w:rPr>
                <w:rFonts w:ascii="Arial" w:hAnsi="Arial" w:cs="Arial"/>
                <w:sz w:val="20"/>
                <w:szCs w:val="20"/>
              </w:rPr>
              <w:br/>
              <w:t>w wykonywaniu zamówienia</w:t>
            </w:r>
          </w:p>
        </w:tc>
        <w:tc>
          <w:tcPr>
            <w:tcW w:w="40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DE">
              <w:rPr>
                <w:rFonts w:ascii="Arial" w:hAnsi="Arial" w:cs="Arial"/>
                <w:sz w:val="20"/>
                <w:szCs w:val="20"/>
              </w:rPr>
              <w:t xml:space="preserve">Opis wykształcenia, doświadczenia </w:t>
            </w:r>
            <w:r w:rsidRPr="00EB49DE">
              <w:rPr>
                <w:rFonts w:ascii="Arial" w:hAnsi="Arial" w:cs="Arial"/>
                <w:sz w:val="20"/>
                <w:szCs w:val="20"/>
              </w:rPr>
              <w:br/>
              <w:t>i kwalifikacji zawodowych niezbędnych do wykonania zamówienia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DE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</w:tr>
      <w:tr w:rsidR="008B3FFD" w:rsidRPr="00EB49DE" w:rsidTr="0089220B">
        <w:trPr>
          <w:cantSplit/>
          <w:trHeight w:val="911"/>
        </w:trPr>
        <w:tc>
          <w:tcPr>
            <w:tcW w:w="4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DE">
              <w:rPr>
                <w:rFonts w:ascii="Arial" w:hAnsi="Arial" w:cs="Arial"/>
                <w:sz w:val="20"/>
                <w:szCs w:val="20"/>
              </w:rPr>
              <w:t>Informacja o podstawie do dysponowania tymi osobami*</w:t>
            </w:r>
          </w:p>
        </w:tc>
      </w:tr>
      <w:tr w:rsidR="008B3FFD" w:rsidRPr="00EB49DE" w:rsidTr="0089220B">
        <w:trPr>
          <w:cantSplit/>
          <w:trHeight w:val="213"/>
        </w:trPr>
        <w:tc>
          <w:tcPr>
            <w:tcW w:w="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FFD" w:rsidRPr="00EB49DE" w:rsidTr="0089220B">
        <w:trPr>
          <w:cantSplit/>
          <w:trHeight w:val="212"/>
        </w:trPr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FFD" w:rsidRPr="00EB49DE" w:rsidTr="0089220B">
        <w:trPr>
          <w:cantSplit/>
          <w:trHeight w:val="213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FFD" w:rsidRPr="00EB49DE" w:rsidTr="0089220B">
        <w:trPr>
          <w:cantSplit/>
          <w:trHeight w:val="212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FFD" w:rsidRPr="00EB49DE" w:rsidTr="0089220B">
        <w:trPr>
          <w:cantSplit/>
          <w:trHeight w:val="213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FFD" w:rsidRPr="00EB49DE" w:rsidTr="0089220B">
        <w:trPr>
          <w:cantSplit/>
          <w:trHeight w:val="212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FFD" w:rsidRPr="00EB49DE" w:rsidTr="0089220B">
        <w:trPr>
          <w:cantSplit/>
          <w:trHeight w:val="170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FFD" w:rsidRPr="00EB49DE" w:rsidTr="0089220B">
        <w:trPr>
          <w:cantSplit/>
          <w:trHeight w:val="170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FFD" w:rsidRPr="00EB49DE" w:rsidRDefault="008B3FFD" w:rsidP="00892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3FFD" w:rsidRPr="00EB49DE" w:rsidRDefault="008B3FFD" w:rsidP="008B3FFD">
      <w:pPr>
        <w:jc w:val="both"/>
        <w:rPr>
          <w:rFonts w:ascii="Arial" w:hAnsi="Arial" w:cs="Arial"/>
          <w:sz w:val="22"/>
          <w:szCs w:val="22"/>
        </w:rPr>
      </w:pPr>
    </w:p>
    <w:p w:rsidR="008B3FFD" w:rsidRPr="00EB49DE" w:rsidRDefault="008B3FFD" w:rsidP="008B3FFD">
      <w:pPr>
        <w:jc w:val="both"/>
        <w:rPr>
          <w:rFonts w:ascii="Arial" w:hAnsi="Arial" w:cs="Arial"/>
          <w:sz w:val="22"/>
          <w:szCs w:val="22"/>
        </w:rPr>
      </w:pPr>
    </w:p>
    <w:p w:rsidR="008B3FFD" w:rsidRPr="00EB49DE" w:rsidRDefault="008B3FFD" w:rsidP="008B3FFD">
      <w:pPr>
        <w:jc w:val="right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EB49DE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</w:p>
    <w:p w:rsidR="008B3FFD" w:rsidRPr="00EB49DE" w:rsidRDefault="008B3FFD" w:rsidP="008B3FFD">
      <w:pPr>
        <w:jc w:val="right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 xml:space="preserve">       (data i podpis Wykonawcy)</w:t>
      </w:r>
    </w:p>
    <w:p w:rsidR="008B3FFD" w:rsidRPr="00EB49DE" w:rsidRDefault="008B3FFD" w:rsidP="008B3FFD">
      <w:pPr>
        <w:jc w:val="both"/>
        <w:rPr>
          <w:rFonts w:ascii="Arial" w:hAnsi="Arial" w:cs="Arial"/>
          <w:sz w:val="22"/>
          <w:szCs w:val="22"/>
        </w:rPr>
      </w:pPr>
    </w:p>
    <w:p w:rsidR="008B3FFD" w:rsidRPr="00EB49DE" w:rsidRDefault="008B3FFD" w:rsidP="008B3FFD">
      <w:pPr>
        <w:jc w:val="both"/>
        <w:rPr>
          <w:rFonts w:ascii="Arial" w:hAnsi="Arial" w:cs="Arial"/>
          <w:sz w:val="22"/>
          <w:szCs w:val="22"/>
        </w:rPr>
      </w:pPr>
    </w:p>
    <w:p w:rsidR="008B3FFD" w:rsidRPr="00EB49DE" w:rsidRDefault="008B3FFD" w:rsidP="008B3FFD">
      <w:pPr>
        <w:rPr>
          <w:rFonts w:ascii="Arial" w:hAnsi="Arial" w:cs="Arial"/>
          <w:sz w:val="22"/>
          <w:szCs w:val="22"/>
        </w:rPr>
        <w:sectPr w:rsidR="008B3FFD" w:rsidRPr="00EB49DE" w:rsidSect="00E33E01">
          <w:pgSz w:w="11906" w:h="16838" w:code="9"/>
          <w:pgMar w:top="851" w:right="907" w:bottom="851" w:left="1134" w:header="0" w:footer="281" w:gutter="0"/>
          <w:cols w:space="708"/>
          <w:titlePg/>
          <w:docGrid w:linePitch="360"/>
        </w:sectPr>
      </w:pPr>
      <w:r w:rsidRPr="00EB49DE">
        <w:rPr>
          <w:rFonts w:ascii="Arial" w:hAnsi="Arial" w:cs="Arial"/>
          <w:sz w:val="22"/>
          <w:szCs w:val="22"/>
        </w:rPr>
        <w:t xml:space="preserve">* np. umowa o pracę, bądź inna forma dysponowania osobą. </w:t>
      </w:r>
    </w:p>
    <w:p w:rsidR="008B3FFD" w:rsidRPr="00EB49DE" w:rsidRDefault="008B3FFD" w:rsidP="008B3FFD">
      <w:pPr>
        <w:pStyle w:val="Nagwek2"/>
        <w:rPr>
          <w:rFonts w:ascii="Arial" w:hAnsi="Arial" w:cs="Arial"/>
          <w:sz w:val="22"/>
          <w:szCs w:val="22"/>
        </w:rPr>
      </w:pPr>
      <w:bookmarkStart w:id="27" w:name="_Toc295741509"/>
      <w:bookmarkStart w:id="28" w:name="_Toc349033580"/>
      <w:bookmarkStart w:id="29" w:name="_Toc358368598"/>
      <w:r w:rsidRPr="00EB49DE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EB49DE">
        <w:rPr>
          <w:rFonts w:ascii="Arial" w:hAnsi="Arial" w:cs="Arial"/>
          <w:sz w:val="22"/>
          <w:szCs w:val="22"/>
        </w:rPr>
        <w:t xml:space="preserve"> – oświadczenie Wykonawcy, że osoby uczestniczące w wykonywaniu zamówienia posiadają wymagane uprawnienia</w:t>
      </w:r>
      <w:bookmarkEnd w:id="27"/>
      <w:bookmarkEnd w:id="28"/>
      <w:bookmarkEnd w:id="29"/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Nr sprawy: ZP.ZIR.271.</w:t>
      </w:r>
      <w:r w:rsidR="002964BE">
        <w:rPr>
          <w:rFonts w:ascii="Arial" w:hAnsi="Arial" w:cs="Arial"/>
          <w:b/>
          <w:sz w:val="22"/>
          <w:szCs w:val="22"/>
        </w:rPr>
        <w:t>21</w:t>
      </w:r>
      <w:r w:rsidRPr="00EB49DE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3</w:t>
      </w:r>
      <w:r w:rsidRPr="00EB49DE">
        <w:rPr>
          <w:rFonts w:ascii="Arial" w:hAnsi="Arial" w:cs="Arial"/>
          <w:b/>
          <w:sz w:val="22"/>
          <w:szCs w:val="22"/>
        </w:rPr>
        <w:t>.</w:t>
      </w: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b/>
        </w:rPr>
      </w:pP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1. Zamawiający:</w:t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Gmina Cewice</w:t>
      </w: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z siedzibą organu Wykonawczego Gminy</w:t>
      </w: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84-312 Cewice</w:t>
      </w: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ul. W. Witosa 16</w:t>
      </w:r>
    </w:p>
    <w:p w:rsidR="008B3FFD" w:rsidRPr="00EB49DE" w:rsidRDefault="008B3FFD" w:rsidP="008B3FFD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2. Wykonawca:</w:t>
      </w:r>
    </w:p>
    <w:tbl>
      <w:tblPr>
        <w:tblW w:w="9613" w:type="dxa"/>
        <w:tblLook w:val="01E0"/>
      </w:tblPr>
      <w:tblGrid>
        <w:gridCol w:w="2955"/>
        <w:gridCol w:w="6658"/>
      </w:tblGrid>
      <w:tr w:rsidR="008B3FFD" w:rsidRPr="00EB49DE" w:rsidTr="0089220B">
        <w:tc>
          <w:tcPr>
            <w:tcW w:w="2955" w:type="dxa"/>
          </w:tcPr>
          <w:p w:rsidR="008B3FFD" w:rsidRPr="00EB49DE" w:rsidRDefault="008B3FFD" w:rsidP="0089220B">
            <w:pPr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8B3FFD" w:rsidRPr="00EB49DE" w:rsidRDefault="008B3FFD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8B3FFD" w:rsidRPr="00EB49DE" w:rsidRDefault="008B3FFD" w:rsidP="008B3FFD">
      <w:pPr>
        <w:tabs>
          <w:tab w:val="left" w:pos="7110"/>
          <w:tab w:val="left" w:pos="8593"/>
          <w:tab w:val="right" w:pos="9922"/>
        </w:tabs>
        <w:jc w:val="center"/>
        <w:rPr>
          <w:rFonts w:ascii="Arial" w:hAnsi="Arial" w:cs="Arial"/>
          <w:b/>
          <w:sz w:val="22"/>
          <w:szCs w:val="22"/>
        </w:rPr>
      </w:pPr>
    </w:p>
    <w:p w:rsidR="008B3FFD" w:rsidRPr="00EB49DE" w:rsidRDefault="008B3FFD" w:rsidP="008B3FFD">
      <w:pPr>
        <w:tabs>
          <w:tab w:val="left" w:pos="7110"/>
          <w:tab w:val="left" w:pos="8593"/>
          <w:tab w:val="right" w:pos="9922"/>
        </w:tabs>
        <w:jc w:val="center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OŚWIADCZENIE, ŻE OSOBY UCZESTNICZĄCE  W WYKONYWANIU ZAMÓWIENIA, POSIADAJĄ WYMAGANE UPRAWNIENIA</w:t>
      </w:r>
    </w:p>
    <w:p w:rsidR="008B3FFD" w:rsidRPr="00EB49DE" w:rsidRDefault="008B3FFD" w:rsidP="008B3FFD">
      <w:pPr>
        <w:tabs>
          <w:tab w:val="left" w:pos="7110"/>
          <w:tab w:val="left" w:pos="8593"/>
          <w:tab w:val="right" w:pos="9922"/>
        </w:tabs>
        <w:rPr>
          <w:rFonts w:ascii="Arial" w:hAnsi="Arial" w:cs="Arial"/>
          <w:sz w:val="22"/>
          <w:szCs w:val="22"/>
        </w:rPr>
      </w:pPr>
    </w:p>
    <w:p w:rsidR="008B3FFD" w:rsidRPr="00EB49DE" w:rsidRDefault="008B3FFD" w:rsidP="008B3FF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B49DE">
        <w:rPr>
          <w:rFonts w:ascii="Arial" w:hAnsi="Arial" w:cs="Arial"/>
          <w:iCs/>
          <w:color w:val="000000"/>
          <w:sz w:val="22"/>
          <w:szCs w:val="22"/>
        </w:rPr>
        <w:t xml:space="preserve">Przystępując do udziału w postępowaniu o udzielenie zamówienia publicznego na </w:t>
      </w:r>
      <w:r w:rsidR="002964BE" w:rsidRPr="002964BE">
        <w:rPr>
          <w:rFonts w:ascii="Arial" w:hAnsi="Arial" w:cs="Arial"/>
          <w:b/>
          <w:i/>
          <w:sz w:val="20"/>
          <w:szCs w:val="20"/>
        </w:rPr>
        <w:t>Opracowanie dokumentacji projektowej pn. Projekt budowlany i wykonawczy na budowę ciągu pieszego przy drodze wojewódzkiej nr 214 wraz z przebudową zjazdów i przejściem dla pieszych</w:t>
      </w:r>
      <w:r w:rsidR="002964BE">
        <w:rPr>
          <w:rFonts w:ascii="Arial" w:hAnsi="Arial" w:cs="Arial"/>
          <w:b/>
          <w:i/>
          <w:sz w:val="20"/>
          <w:szCs w:val="20"/>
        </w:rPr>
        <w:t xml:space="preserve"> </w:t>
      </w:r>
      <w:r w:rsidR="002964BE" w:rsidRPr="002964BE">
        <w:rPr>
          <w:rFonts w:ascii="Arial" w:hAnsi="Arial" w:cs="Arial"/>
          <w:b/>
          <w:i/>
          <w:sz w:val="20"/>
          <w:szCs w:val="20"/>
        </w:rPr>
        <w:t>w m. Łebunia</w:t>
      </w:r>
      <w:r w:rsidRPr="00EB49DE">
        <w:rPr>
          <w:rFonts w:ascii="Arial" w:hAnsi="Arial" w:cs="Arial"/>
          <w:sz w:val="22"/>
          <w:szCs w:val="22"/>
        </w:rPr>
        <w:t xml:space="preserve"> </w:t>
      </w:r>
      <w:r w:rsidRPr="00EB49DE">
        <w:rPr>
          <w:rFonts w:ascii="Arial" w:hAnsi="Arial" w:cs="Arial"/>
          <w:iCs/>
          <w:color w:val="000000"/>
          <w:sz w:val="22"/>
          <w:szCs w:val="22"/>
        </w:rPr>
        <w:t>oświadczam, że osoby, które będą uczestniczyć w wykonywaniu zamówienia, posiadają wymagane prawem uprawnienia:</w:t>
      </w:r>
    </w:p>
    <w:p w:rsidR="008B3FFD" w:rsidRPr="00EB49DE" w:rsidRDefault="008B3FFD" w:rsidP="008B3FFD">
      <w:pPr>
        <w:tabs>
          <w:tab w:val="left" w:pos="7110"/>
          <w:tab w:val="left" w:pos="8593"/>
          <w:tab w:val="right" w:pos="992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819"/>
        <w:gridCol w:w="7530"/>
      </w:tblGrid>
      <w:tr w:rsidR="008B3FFD" w:rsidRPr="00EB49DE" w:rsidTr="0089220B">
        <w:tc>
          <w:tcPr>
            <w:tcW w:w="533" w:type="dxa"/>
          </w:tcPr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819" w:type="dxa"/>
          </w:tcPr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530" w:type="dxa"/>
          </w:tcPr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Wymagane uprawnienia</w:t>
            </w:r>
          </w:p>
        </w:tc>
      </w:tr>
      <w:tr w:rsidR="008B3FFD" w:rsidRPr="00EB49DE" w:rsidTr="0089220B">
        <w:tc>
          <w:tcPr>
            <w:tcW w:w="533" w:type="dxa"/>
          </w:tcPr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0" w:type="dxa"/>
          </w:tcPr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FFD" w:rsidRPr="00EB49DE" w:rsidTr="0089220B">
        <w:tc>
          <w:tcPr>
            <w:tcW w:w="533" w:type="dxa"/>
          </w:tcPr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0" w:type="dxa"/>
          </w:tcPr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FFD" w:rsidRPr="00EB49DE" w:rsidTr="0089220B">
        <w:tc>
          <w:tcPr>
            <w:tcW w:w="533" w:type="dxa"/>
          </w:tcPr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0" w:type="dxa"/>
          </w:tcPr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FFD" w:rsidRPr="00EB49DE" w:rsidTr="0089220B">
        <w:tc>
          <w:tcPr>
            <w:tcW w:w="533" w:type="dxa"/>
          </w:tcPr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0" w:type="dxa"/>
          </w:tcPr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FFD" w:rsidRPr="00EB49DE" w:rsidRDefault="008B3FFD" w:rsidP="0089220B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3FFD" w:rsidRPr="00EB49DE" w:rsidRDefault="008B3FFD" w:rsidP="008B3FFD">
      <w:pPr>
        <w:tabs>
          <w:tab w:val="left" w:pos="7110"/>
          <w:tab w:val="left" w:pos="8593"/>
          <w:tab w:val="right" w:pos="9922"/>
        </w:tabs>
        <w:rPr>
          <w:rFonts w:ascii="Arial" w:hAnsi="Arial" w:cs="Arial"/>
          <w:sz w:val="22"/>
          <w:szCs w:val="22"/>
        </w:rPr>
      </w:pPr>
    </w:p>
    <w:p w:rsidR="008B3FFD" w:rsidRPr="00EB49DE" w:rsidRDefault="008B3FFD" w:rsidP="008B3FFD">
      <w:pPr>
        <w:tabs>
          <w:tab w:val="left" w:pos="7110"/>
          <w:tab w:val="left" w:pos="8593"/>
          <w:tab w:val="right" w:pos="9922"/>
        </w:tabs>
        <w:rPr>
          <w:rFonts w:ascii="Arial" w:hAnsi="Arial" w:cs="Arial"/>
          <w:sz w:val="22"/>
          <w:szCs w:val="22"/>
        </w:rPr>
      </w:pPr>
    </w:p>
    <w:p w:rsidR="008B3FFD" w:rsidRPr="00EB49DE" w:rsidRDefault="008B3FFD" w:rsidP="008B3FFD">
      <w:pPr>
        <w:jc w:val="right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</w:p>
    <w:p w:rsidR="008B3FFD" w:rsidRPr="00EB49DE" w:rsidRDefault="008B3FFD" w:rsidP="008B3FFD">
      <w:pPr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(podpis Wykonawcy)</w:t>
      </w:r>
    </w:p>
    <w:p w:rsidR="008B3FFD" w:rsidRPr="00EB49DE" w:rsidRDefault="008B3FFD" w:rsidP="008B3FFD">
      <w:pPr>
        <w:jc w:val="right"/>
        <w:rPr>
          <w:rFonts w:ascii="Arial" w:hAnsi="Arial" w:cs="Arial"/>
          <w:sz w:val="22"/>
          <w:szCs w:val="22"/>
        </w:rPr>
      </w:pPr>
    </w:p>
    <w:p w:rsidR="008B3FFD" w:rsidRPr="00EB49DE" w:rsidRDefault="008B3FFD" w:rsidP="008B3FFD">
      <w:pPr>
        <w:jc w:val="right"/>
        <w:rPr>
          <w:rFonts w:ascii="Arial" w:hAnsi="Arial" w:cs="Arial"/>
          <w:sz w:val="22"/>
          <w:szCs w:val="22"/>
        </w:rPr>
      </w:pPr>
    </w:p>
    <w:p w:rsidR="008B3FFD" w:rsidRPr="00EB49DE" w:rsidRDefault="008B3FFD" w:rsidP="008B3FFD">
      <w:pPr>
        <w:pStyle w:val="Tekstkomentarza"/>
        <w:jc w:val="both"/>
        <w:rPr>
          <w:rFonts w:ascii="Arial" w:hAnsi="Arial" w:cs="Arial"/>
          <w:sz w:val="22"/>
          <w:szCs w:val="22"/>
          <w:lang w:val="pl-PL"/>
        </w:rPr>
      </w:pPr>
      <w:r w:rsidRPr="00EB49DE">
        <w:rPr>
          <w:rFonts w:ascii="Arial" w:hAnsi="Arial" w:cs="Arial"/>
          <w:sz w:val="22"/>
          <w:szCs w:val="22"/>
          <w:lang w:val="pl-PL"/>
        </w:rPr>
        <w:t>UWAGA!</w:t>
      </w:r>
    </w:p>
    <w:p w:rsidR="008B3FFD" w:rsidRPr="00EB49DE" w:rsidRDefault="008B3FFD" w:rsidP="008B3FFD">
      <w:pPr>
        <w:pStyle w:val="Tekstkomentarza"/>
        <w:jc w:val="both"/>
        <w:rPr>
          <w:rFonts w:ascii="Arial" w:hAnsi="Arial" w:cs="Arial"/>
          <w:szCs w:val="20"/>
          <w:lang w:val="pl-PL"/>
        </w:rPr>
      </w:pPr>
      <w:r w:rsidRPr="00EB49DE">
        <w:rPr>
          <w:rFonts w:ascii="Arial" w:hAnsi="Arial" w:cs="Arial"/>
          <w:szCs w:val="20"/>
          <w:lang w:val="pl-PL"/>
        </w:rPr>
        <w:t>Zamawiający, określając wymogi dla każdej osoby w zakresie posiadanych uprawnień projektowych, dopuszcza odpowiadające im uprawnienia projektowe,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(tekst jednolity Dz.</w:t>
      </w:r>
      <w:r>
        <w:rPr>
          <w:rFonts w:ascii="Arial" w:hAnsi="Arial" w:cs="Arial"/>
          <w:szCs w:val="20"/>
          <w:lang w:val="pl-PL"/>
        </w:rPr>
        <w:t xml:space="preserve"> </w:t>
      </w:r>
      <w:r w:rsidRPr="00EB49DE">
        <w:rPr>
          <w:rFonts w:ascii="Arial" w:hAnsi="Arial" w:cs="Arial"/>
          <w:szCs w:val="20"/>
          <w:lang w:val="pl-PL"/>
        </w:rPr>
        <w:t>U. z 2006r. nr 156, poz. 1118 ze zm.) oraz ustawy  o zasadach uznawania kwalifikacji zawodowych nabytych w państwach członkowskich Unii Europejskiej (Dz.</w:t>
      </w:r>
      <w:r>
        <w:rPr>
          <w:rFonts w:ascii="Arial" w:hAnsi="Arial" w:cs="Arial"/>
          <w:szCs w:val="20"/>
          <w:lang w:val="pl-PL"/>
        </w:rPr>
        <w:t xml:space="preserve"> </w:t>
      </w:r>
      <w:r w:rsidRPr="00EB49DE">
        <w:rPr>
          <w:rFonts w:ascii="Arial" w:hAnsi="Arial" w:cs="Arial"/>
          <w:szCs w:val="20"/>
          <w:lang w:val="pl-PL"/>
        </w:rPr>
        <w:t>U. z 2008 r. nr 63, poz. 394 z późn. zm.).</w:t>
      </w:r>
    </w:p>
    <w:p w:rsidR="008B3FFD" w:rsidRPr="00EB49DE" w:rsidRDefault="008B3FFD" w:rsidP="008B3FFD">
      <w:pPr>
        <w:jc w:val="right"/>
        <w:rPr>
          <w:rFonts w:ascii="Arial" w:hAnsi="Arial" w:cs="Arial"/>
          <w:sz w:val="22"/>
          <w:szCs w:val="22"/>
        </w:rPr>
      </w:pPr>
    </w:p>
    <w:p w:rsidR="008B3FFD" w:rsidRPr="00EB49DE" w:rsidRDefault="008B3FFD" w:rsidP="008B3FFD">
      <w:pPr>
        <w:jc w:val="right"/>
        <w:rPr>
          <w:rFonts w:ascii="Arial" w:hAnsi="Arial" w:cs="Arial"/>
          <w:sz w:val="22"/>
          <w:szCs w:val="22"/>
        </w:rPr>
      </w:pPr>
    </w:p>
    <w:p w:rsidR="00BD5702" w:rsidRPr="000A7375" w:rsidRDefault="008B3FFD" w:rsidP="008B3FFD">
      <w:pPr>
        <w:pStyle w:val="Tekstkomentarza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br w:type="page"/>
      </w:r>
    </w:p>
    <w:p w:rsidR="00C770E7" w:rsidRPr="000A7375" w:rsidRDefault="00BC703C" w:rsidP="00575495">
      <w:pPr>
        <w:pStyle w:val="Nagwek2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30" w:name="_Toc295741511"/>
      <w:bookmarkStart w:id="31" w:name="_Toc358368599"/>
      <w:r w:rsidRPr="000A7375">
        <w:rPr>
          <w:rFonts w:ascii="Arial" w:hAnsi="Arial" w:cs="Arial"/>
          <w:sz w:val="20"/>
          <w:szCs w:val="20"/>
        </w:rPr>
        <w:lastRenderedPageBreak/>
        <w:t xml:space="preserve">Załącznik nr </w:t>
      </w:r>
      <w:bookmarkEnd w:id="30"/>
      <w:r w:rsidR="00075A7A">
        <w:rPr>
          <w:rFonts w:ascii="Arial" w:hAnsi="Arial" w:cs="Arial"/>
          <w:sz w:val="20"/>
          <w:szCs w:val="20"/>
        </w:rPr>
        <w:t>8</w:t>
      </w:r>
      <w:r w:rsidR="00C770E7" w:rsidRPr="000A7375">
        <w:rPr>
          <w:rFonts w:ascii="Arial" w:hAnsi="Arial" w:cs="Arial"/>
          <w:b w:val="0"/>
          <w:sz w:val="20"/>
          <w:szCs w:val="20"/>
        </w:rPr>
        <w:t xml:space="preserve"> – wykaz części zamówienia, których wykonanie zostanie powierzone podwykonawcy</w:t>
      </w:r>
      <w:bookmarkEnd w:id="10"/>
      <w:bookmarkEnd w:id="31"/>
    </w:p>
    <w:p w:rsidR="00C770E7" w:rsidRPr="000A7375" w:rsidRDefault="00C770E7" w:rsidP="00575495">
      <w:pPr>
        <w:rPr>
          <w:rFonts w:ascii="Arial" w:hAnsi="Arial" w:cs="Arial"/>
          <w:sz w:val="20"/>
          <w:szCs w:val="20"/>
        </w:rPr>
      </w:pPr>
    </w:p>
    <w:p w:rsidR="00C770E7" w:rsidRPr="000A7375" w:rsidRDefault="00C770E7" w:rsidP="00575495">
      <w:pPr>
        <w:jc w:val="center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WYKAZ CZĘŚCI ZAMÓWIENIA, KTÓRYCH WYKONANIE ZOSTANIE POWIERZONE PODWYKONAWCY</w:t>
      </w:r>
    </w:p>
    <w:p w:rsidR="00C770E7" w:rsidRPr="000A7375" w:rsidRDefault="00C770E7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Nr sprawy: ZP.</w:t>
      </w:r>
      <w:r w:rsidR="008B3FFD">
        <w:rPr>
          <w:rFonts w:ascii="Arial" w:hAnsi="Arial" w:cs="Arial"/>
          <w:b/>
          <w:sz w:val="20"/>
          <w:szCs w:val="20"/>
        </w:rPr>
        <w:t>ZIR.</w:t>
      </w:r>
      <w:r w:rsidRPr="000A7375">
        <w:rPr>
          <w:rFonts w:ascii="Arial" w:hAnsi="Arial" w:cs="Arial"/>
          <w:b/>
          <w:sz w:val="20"/>
          <w:szCs w:val="20"/>
        </w:rPr>
        <w:t>271.</w:t>
      </w:r>
      <w:r w:rsidR="002964BE">
        <w:rPr>
          <w:rFonts w:ascii="Arial" w:hAnsi="Arial" w:cs="Arial"/>
          <w:b/>
          <w:sz w:val="20"/>
          <w:szCs w:val="20"/>
        </w:rPr>
        <w:t>21</w:t>
      </w:r>
      <w:r w:rsidRPr="000A7375">
        <w:rPr>
          <w:rFonts w:ascii="Arial" w:hAnsi="Arial" w:cs="Arial"/>
          <w:b/>
          <w:sz w:val="20"/>
          <w:szCs w:val="20"/>
        </w:rPr>
        <w:t>.201</w:t>
      </w:r>
      <w:r w:rsidR="00155048">
        <w:rPr>
          <w:rFonts w:ascii="Arial" w:hAnsi="Arial" w:cs="Arial"/>
          <w:b/>
          <w:sz w:val="20"/>
          <w:szCs w:val="20"/>
        </w:rPr>
        <w:t>3</w:t>
      </w:r>
      <w:r w:rsidRPr="000A7375">
        <w:rPr>
          <w:rFonts w:ascii="Arial" w:hAnsi="Arial" w:cs="Arial"/>
          <w:b/>
          <w:sz w:val="20"/>
          <w:szCs w:val="20"/>
        </w:rPr>
        <w:t>.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1. Zamawiający:</w:t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Gmina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z siedzibą organu Wykonawczego Gminy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84-312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ul. W. Witosa 16</w:t>
      </w:r>
    </w:p>
    <w:p w:rsidR="00C770E7" w:rsidRPr="000A7375" w:rsidRDefault="00C770E7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2. Wykonawca:</w:t>
      </w:r>
    </w:p>
    <w:p w:rsidR="00C770E7" w:rsidRPr="000A7375" w:rsidRDefault="00C770E7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13" w:type="dxa"/>
        <w:tblLook w:val="01E0"/>
      </w:tblPr>
      <w:tblGrid>
        <w:gridCol w:w="2955"/>
        <w:gridCol w:w="6658"/>
      </w:tblGrid>
      <w:tr w:rsidR="00C770E7" w:rsidRPr="000A7375" w:rsidTr="002B28E6">
        <w:tc>
          <w:tcPr>
            <w:tcW w:w="2955" w:type="dxa"/>
          </w:tcPr>
          <w:p w:rsidR="00C770E7" w:rsidRPr="000A7375" w:rsidRDefault="00C770E7" w:rsidP="00575495">
            <w:pPr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</w:p>
    <w:p w:rsidR="00C770E7" w:rsidRPr="000A7375" w:rsidRDefault="00C770E7" w:rsidP="00575495">
      <w:pPr>
        <w:ind w:left="1080" w:hanging="1080"/>
        <w:jc w:val="center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OŚWIADCZAM(Y), ŻE:</w:t>
      </w:r>
    </w:p>
    <w:p w:rsidR="00C770E7" w:rsidRPr="000A7375" w:rsidRDefault="00C770E7" w:rsidP="00575495">
      <w:pPr>
        <w:ind w:left="1080" w:hanging="1080"/>
        <w:jc w:val="center"/>
        <w:rPr>
          <w:rFonts w:ascii="Arial" w:hAnsi="Arial" w:cs="Arial"/>
          <w:b/>
          <w:sz w:val="20"/>
          <w:szCs w:val="20"/>
        </w:rPr>
      </w:pPr>
    </w:p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 xml:space="preserve">W związku z wykonywaniem zamówienia </w:t>
      </w:r>
      <w:r w:rsidR="002964BE" w:rsidRPr="002964BE">
        <w:rPr>
          <w:rFonts w:ascii="Arial" w:hAnsi="Arial" w:cs="Arial"/>
          <w:b/>
          <w:i/>
          <w:sz w:val="20"/>
          <w:szCs w:val="20"/>
        </w:rPr>
        <w:t>Opracowanie dokumentacji projektowej pn. Projekt budowlany i wykonawczy na budowę ciągu pieszego przy drodze wojewódzkiej nr 214 wraz z przebudową zjazdów i przejściem dla pieszych</w:t>
      </w:r>
      <w:r w:rsidR="002964BE">
        <w:rPr>
          <w:rFonts w:ascii="Arial" w:hAnsi="Arial" w:cs="Arial"/>
          <w:b/>
          <w:i/>
          <w:sz w:val="20"/>
          <w:szCs w:val="20"/>
        </w:rPr>
        <w:t xml:space="preserve"> </w:t>
      </w:r>
      <w:r w:rsidR="002964BE" w:rsidRPr="002964BE">
        <w:rPr>
          <w:rFonts w:ascii="Arial" w:hAnsi="Arial" w:cs="Arial"/>
          <w:b/>
          <w:i/>
          <w:sz w:val="20"/>
          <w:szCs w:val="20"/>
        </w:rPr>
        <w:t>w m. Łebunia</w:t>
      </w:r>
      <w:r w:rsidR="00FD2363" w:rsidRPr="000A7375">
        <w:rPr>
          <w:rFonts w:ascii="Arial" w:hAnsi="Arial" w:cs="Arial"/>
          <w:i/>
          <w:sz w:val="20"/>
          <w:szCs w:val="20"/>
        </w:rPr>
        <w:t xml:space="preserve"> </w:t>
      </w:r>
      <w:r w:rsidRPr="000A7375">
        <w:rPr>
          <w:rFonts w:ascii="Arial" w:hAnsi="Arial" w:cs="Arial"/>
          <w:sz w:val="20"/>
          <w:szCs w:val="20"/>
        </w:rPr>
        <w:t>następujące jego części zostaną powierzone do zrealizowania podwykonawcy:</w:t>
      </w:r>
    </w:p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</w:p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6237"/>
      </w:tblGrid>
      <w:tr w:rsidR="00C770E7" w:rsidRPr="000A7375" w:rsidTr="002B28E6">
        <w:trPr>
          <w:trHeight w:val="489"/>
          <w:jc w:val="center"/>
        </w:trPr>
        <w:tc>
          <w:tcPr>
            <w:tcW w:w="505" w:type="dxa"/>
            <w:vAlign w:val="center"/>
          </w:tcPr>
          <w:p w:rsidR="00C770E7" w:rsidRPr="000A7375" w:rsidRDefault="00C770E7" w:rsidP="0057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7375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237" w:type="dxa"/>
            <w:vAlign w:val="center"/>
          </w:tcPr>
          <w:p w:rsidR="00C770E7" w:rsidRPr="000A7375" w:rsidRDefault="00C770E7" w:rsidP="0057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375">
              <w:rPr>
                <w:rFonts w:ascii="Arial" w:hAnsi="Arial" w:cs="Arial"/>
                <w:b/>
                <w:sz w:val="20"/>
                <w:szCs w:val="20"/>
              </w:rPr>
              <w:t>Części przedmiotu zamówienia, których wykonanie zostanie powierzone podwykonawcy</w:t>
            </w:r>
          </w:p>
        </w:tc>
      </w:tr>
      <w:tr w:rsidR="00C770E7" w:rsidRPr="000A7375" w:rsidTr="002B28E6">
        <w:trPr>
          <w:trHeight w:hRule="exact" w:val="1134"/>
          <w:jc w:val="center"/>
        </w:trPr>
        <w:tc>
          <w:tcPr>
            <w:tcW w:w="505" w:type="dxa"/>
            <w:vAlign w:val="center"/>
          </w:tcPr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0E7" w:rsidRPr="000A7375" w:rsidTr="002B28E6">
        <w:trPr>
          <w:trHeight w:hRule="exact" w:val="1134"/>
          <w:jc w:val="center"/>
        </w:trPr>
        <w:tc>
          <w:tcPr>
            <w:tcW w:w="505" w:type="dxa"/>
            <w:vAlign w:val="center"/>
          </w:tcPr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0E7" w:rsidRPr="000A7375" w:rsidTr="002B28E6">
        <w:trPr>
          <w:trHeight w:hRule="exact" w:val="1134"/>
          <w:jc w:val="center"/>
        </w:trPr>
        <w:tc>
          <w:tcPr>
            <w:tcW w:w="505" w:type="dxa"/>
            <w:vAlign w:val="center"/>
          </w:tcPr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</w:p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</w:p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</w:p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</w:p>
    <w:p w:rsidR="00C770E7" w:rsidRPr="000A7375" w:rsidRDefault="00C770E7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………………………………..</w:t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……………………………………………………………………...</w:t>
      </w:r>
    </w:p>
    <w:p w:rsidR="00C770E7" w:rsidRPr="000A7375" w:rsidRDefault="00C770E7" w:rsidP="00575495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  <w:r w:rsidRPr="000A7375">
        <w:rPr>
          <w:rFonts w:ascii="Arial" w:hAnsi="Arial" w:cs="Arial"/>
          <w:i/>
          <w:sz w:val="20"/>
          <w:szCs w:val="20"/>
        </w:rPr>
        <w:t xml:space="preserve">     </w:t>
      </w:r>
      <w:r w:rsidRPr="000A7375">
        <w:rPr>
          <w:rFonts w:ascii="Arial" w:hAnsi="Arial" w:cs="Arial"/>
          <w:i/>
          <w:sz w:val="16"/>
          <w:szCs w:val="16"/>
        </w:rPr>
        <w:t>miejscowość i data</w:t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  <w:t xml:space="preserve">   podpis osoby(osób) uprawnionej(</w:t>
      </w:r>
      <w:proofErr w:type="spellStart"/>
      <w:r w:rsidRPr="000A7375">
        <w:rPr>
          <w:rFonts w:ascii="Arial" w:hAnsi="Arial" w:cs="Arial"/>
          <w:i/>
          <w:sz w:val="16"/>
          <w:szCs w:val="16"/>
        </w:rPr>
        <w:t>ych</w:t>
      </w:r>
      <w:proofErr w:type="spellEnd"/>
      <w:r w:rsidRPr="000A7375">
        <w:rPr>
          <w:rFonts w:ascii="Arial" w:hAnsi="Arial" w:cs="Arial"/>
          <w:i/>
          <w:sz w:val="16"/>
          <w:szCs w:val="16"/>
        </w:rPr>
        <w:t>) do reprezentowania Wykonawcy</w:t>
      </w:r>
    </w:p>
    <w:p w:rsidR="00C770E7" w:rsidRPr="000A7375" w:rsidRDefault="00C770E7" w:rsidP="00575495">
      <w:pPr>
        <w:ind w:left="5664"/>
        <w:jc w:val="both"/>
        <w:rPr>
          <w:rFonts w:ascii="Arial" w:hAnsi="Arial" w:cs="Arial"/>
          <w:b/>
          <w:sz w:val="20"/>
          <w:szCs w:val="20"/>
        </w:rPr>
      </w:pPr>
    </w:p>
    <w:p w:rsidR="00E72ABF" w:rsidRPr="000A7375" w:rsidRDefault="00E72ABF" w:rsidP="00575495">
      <w:pPr>
        <w:ind w:left="5664"/>
        <w:jc w:val="both"/>
        <w:rPr>
          <w:rFonts w:ascii="Arial" w:hAnsi="Arial" w:cs="Arial"/>
          <w:b/>
          <w:sz w:val="20"/>
          <w:szCs w:val="20"/>
        </w:rPr>
      </w:pPr>
    </w:p>
    <w:p w:rsidR="00155048" w:rsidRDefault="001550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72ABF" w:rsidRPr="000A7375" w:rsidRDefault="00E72ABF" w:rsidP="00575495">
      <w:pPr>
        <w:ind w:left="5664"/>
        <w:jc w:val="both"/>
        <w:rPr>
          <w:rFonts w:ascii="Arial" w:hAnsi="Arial" w:cs="Arial"/>
          <w:b/>
          <w:sz w:val="20"/>
          <w:szCs w:val="20"/>
        </w:rPr>
      </w:pPr>
    </w:p>
    <w:p w:rsidR="00C770E7" w:rsidRPr="000A7375" w:rsidRDefault="00C770E7" w:rsidP="00575495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32" w:name="_Toc358368600"/>
      <w:r w:rsidRPr="000A7375">
        <w:rPr>
          <w:rFonts w:ascii="Arial" w:hAnsi="Arial" w:cs="Arial"/>
          <w:sz w:val="20"/>
          <w:szCs w:val="20"/>
        </w:rPr>
        <w:t xml:space="preserve">Załącznik nr </w:t>
      </w:r>
      <w:r w:rsidR="00075A7A">
        <w:rPr>
          <w:rFonts w:ascii="Arial" w:hAnsi="Arial" w:cs="Arial"/>
          <w:sz w:val="20"/>
          <w:szCs w:val="20"/>
        </w:rPr>
        <w:t>9</w:t>
      </w:r>
      <w:r w:rsidRPr="000A7375">
        <w:rPr>
          <w:rFonts w:ascii="Arial" w:hAnsi="Arial" w:cs="Arial"/>
          <w:sz w:val="20"/>
          <w:szCs w:val="20"/>
        </w:rPr>
        <w:t xml:space="preserve"> – projekt umowy</w:t>
      </w:r>
      <w:bookmarkEnd w:id="32"/>
    </w:p>
    <w:p w:rsidR="002964BE" w:rsidRPr="0011095D" w:rsidRDefault="002964BE" w:rsidP="002964BE">
      <w:pPr>
        <w:rPr>
          <w:rFonts w:ascii="Arial" w:hAnsi="Arial" w:cs="Arial"/>
          <w:b/>
          <w:sz w:val="20"/>
          <w:szCs w:val="20"/>
        </w:rPr>
      </w:pPr>
    </w:p>
    <w:p w:rsidR="002964BE" w:rsidRPr="0011095D" w:rsidRDefault="002964BE" w:rsidP="002964B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 xml:space="preserve">       UMOWA Nr  ………/ZP/2013  </w:t>
      </w:r>
      <w:r w:rsidRPr="0011095D">
        <w:rPr>
          <w:rFonts w:ascii="Arial" w:hAnsi="Arial" w:cs="Arial"/>
          <w:b/>
          <w:i/>
          <w:sz w:val="20"/>
          <w:szCs w:val="20"/>
        </w:rPr>
        <w:t>PROJEKT</w:t>
      </w:r>
    </w:p>
    <w:p w:rsidR="002964BE" w:rsidRPr="0011095D" w:rsidRDefault="002964BE" w:rsidP="002964BE">
      <w:pPr>
        <w:jc w:val="center"/>
        <w:rPr>
          <w:rFonts w:ascii="Arial" w:hAnsi="Arial" w:cs="Arial"/>
          <w:b/>
          <w:sz w:val="20"/>
          <w:szCs w:val="20"/>
        </w:rPr>
      </w:pPr>
    </w:p>
    <w:p w:rsidR="002964BE" w:rsidRPr="0011095D" w:rsidRDefault="002964BE" w:rsidP="002964BE">
      <w:pPr>
        <w:jc w:val="center"/>
        <w:rPr>
          <w:rFonts w:ascii="Arial" w:hAnsi="Arial" w:cs="Arial"/>
          <w:b/>
          <w:sz w:val="20"/>
          <w:szCs w:val="20"/>
        </w:rPr>
      </w:pPr>
    </w:p>
    <w:p w:rsidR="002964BE" w:rsidRPr="0011095D" w:rsidRDefault="002964BE" w:rsidP="002964BE">
      <w:pPr>
        <w:pStyle w:val="Tekstpodstawowy"/>
        <w:spacing w:line="240" w:lineRule="auto"/>
        <w:rPr>
          <w:rFonts w:ascii="Arial" w:hAnsi="Arial" w:cs="Arial"/>
          <w:sz w:val="20"/>
        </w:rPr>
      </w:pPr>
      <w:r w:rsidRPr="0011095D">
        <w:rPr>
          <w:rFonts w:ascii="Arial" w:hAnsi="Arial" w:cs="Arial"/>
          <w:sz w:val="20"/>
        </w:rPr>
        <w:t xml:space="preserve">zawarta w dniu  ………………………..2013 r.  w Cewicach </w:t>
      </w:r>
    </w:p>
    <w:p w:rsidR="002964BE" w:rsidRPr="0011095D" w:rsidRDefault="002964BE" w:rsidP="002964BE">
      <w:pPr>
        <w:pStyle w:val="Tekstpodstawowy"/>
        <w:spacing w:line="240" w:lineRule="auto"/>
        <w:rPr>
          <w:rFonts w:ascii="Arial" w:hAnsi="Arial" w:cs="Arial"/>
          <w:sz w:val="20"/>
        </w:rPr>
      </w:pPr>
      <w:r w:rsidRPr="0011095D">
        <w:rPr>
          <w:rFonts w:ascii="Arial" w:hAnsi="Arial" w:cs="Arial"/>
          <w:sz w:val="20"/>
        </w:rPr>
        <w:t>pomiędzy:</w:t>
      </w:r>
    </w:p>
    <w:p w:rsidR="002964BE" w:rsidRPr="0011095D" w:rsidRDefault="002964BE" w:rsidP="002964BE">
      <w:p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>Gminą Cewice</w:t>
      </w:r>
      <w:r w:rsidRPr="0011095D">
        <w:rPr>
          <w:rFonts w:ascii="Arial" w:hAnsi="Arial" w:cs="Arial"/>
          <w:sz w:val="20"/>
          <w:szCs w:val="20"/>
        </w:rPr>
        <w:t xml:space="preserve"> reprezentowaną przez:</w:t>
      </w:r>
    </w:p>
    <w:p w:rsidR="002964BE" w:rsidRPr="0011095D" w:rsidRDefault="002964BE" w:rsidP="002964BE">
      <w:p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Wójt Gminy -  mgr inż. Jerzy Pernal</w:t>
      </w:r>
    </w:p>
    <w:p w:rsidR="002964BE" w:rsidRPr="0011095D" w:rsidRDefault="002964BE" w:rsidP="002964BE">
      <w:p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z kontrasygnatą Skarbnika Gminy -  mgr Marii Franciszczak</w:t>
      </w:r>
    </w:p>
    <w:p w:rsidR="002964BE" w:rsidRPr="0011095D" w:rsidRDefault="002964BE" w:rsidP="002964BE">
      <w:p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 xml:space="preserve">zwaną dalej w tekście umowy </w:t>
      </w:r>
      <w:r w:rsidRPr="0011095D">
        <w:rPr>
          <w:rFonts w:ascii="Arial" w:hAnsi="Arial" w:cs="Arial"/>
          <w:b/>
          <w:sz w:val="20"/>
          <w:szCs w:val="20"/>
        </w:rPr>
        <w:t>„Zamawiającym”</w:t>
      </w:r>
      <w:r w:rsidRPr="0011095D">
        <w:rPr>
          <w:rFonts w:ascii="Arial" w:hAnsi="Arial" w:cs="Arial"/>
          <w:sz w:val="20"/>
          <w:szCs w:val="20"/>
        </w:rPr>
        <w:t xml:space="preserve"> </w:t>
      </w:r>
    </w:p>
    <w:p w:rsidR="002964BE" w:rsidRPr="0011095D" w:rsidRDefault="002964BE" w:rsidP="002964BE">
      <w:pPr>
        <w:jc w:val="both"/>
        <w:rPr>
          <w:rFonts w:ascii="Arial" w:hAnsi="Arial" w:cs="Arial"/>
          <w:b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 xml:space="preserve">a  </w:t>
      </w:r>
      <w:r w:rsidRPr="0011095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……………………………………………………………………………………………………………………..</w:t>
      </w:r>
    </w:p>
    <w:p w:rsidR="002964BE" w:rsidRPr="0011095D" w:rsidRDefault="002964BE" w:rsidP="002964BE">
      <w:p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reprezentowaną przez:……………………………………………………………</w:t>
      </w:r>
    </w:p>
    <w:p w:rsidR="002964BE" w:rsidRPr="0011095D" w:rsidRDefault="002964BE" w:rsidP="002964BE">
      <w:pPr>
        <w:jc w:val="both"/>
        <w:rPr>
          <w:rFonts w:ascii="Arial" w:hAnsi="Arial" w:cs="Arial"/>
          <w:bCs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 xml:space="preserve"> </w:t>
      </w:r>
      <w:r w:rsidRPr="0011095D">
        <w:rPr>
          <w:rFonts w:ascii="Arial" w:hAnsi="Arial" w:cs="Arial"/>
          <w:bCs/>
          <w:sz w:val="20"/>
          <w:szCs w:val="20"/>
        </w:rPr>
        <w:t xml:space="preserve">zwanym w dalszej części umowy </w:t>
      </w:r>
      <w:r w:rsidRPr="0011095D">
        <w:rPr>
          <w:rFonts w:ascii="Arial" w:hAnsi="Arial" w:cs="Arial"/>
          <w:b/>
          <w:bCs/>
          <w:sz w:val="20"/>
          <w:szCs w:val="20"/>
        </w:rPr>
        <w:t xml:space="preserve">„Wykonawcą”, </w:t>
      </w:r>
      <w:r w:rsidRPr="0011095D">
        <w:rPr>
          <w:rFonts w:ascii="Arial" w:hAnsi="Arial" w:cs="Arial"/>
          <w:bCs/>
          <w:sz w:val="20"/>
          <w:szCs w:val="20"/>
        </w:rPr>
        <w:t>zwanymi dalej łącznie</w:t>
      </w:r>
      <w:r w:rsidRPr="0011095D">
        <w:rPr>
          <w:rFonts w:ascii="Arial" w:hAnsi="Arial" w:cs="Arial"/>
          <w:b/>
          <w:bCs/>
          <w:sz w:val="20"/>
          <w:szCs w:val="20"/>
        </w:rPr>
        <w:t xml:space="preserve"> „Stronami” </w:t>
      </w:r>
      <w:r w:rsidRPr="0011095D">
        <w:rPr>
          <w:rFonts w:ascii="Arial" w:hAnsi="Arial" w:cs="Arial"/>
          <w:bCs/>
          <w:sz w:val="20"/>
          <w:szCs w:val="20"/>
        </w:rPr>
        <w:t>o następującej treści:</w:t>
      </w:r>
    </w:p>
    <w:p w:rsidR="002964BE" w:rsidRPr="0011095D" w:rsidRDefault="002964BE" w:rsidP="002964BE">
      <w:pPr>
        <w:jc w:val="center"/>
        <w:rPr>
          <w:rFonts w:ascii="Arial" w:hAnsi="Arial" w:cs="Arial"/>
          <w:b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>§ 1</w:t>
      </w:r>
    </w:p>
    <w:p w:rsidR="002964BE" w:rsidRDefault="002964BE" w:rsidP="002964BE">
      <w:pPr>
        <w:jc w:val="both"/>
        <w:rPr>
          <w:rFonts w:ascii="Arial" w:hAnsi="Arial" w:cs="Arial"/>
          <w:bCs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 xml:space="preserve">Podstawą zawarcia niniejszej umowy jest wybór oferty złożonej przez Wykonawcę w postępowaniu o udzielenie zamówienia publicznego prowadzonego na podstawie </w:t>
      </w:r>
      <w:r w:rsidRPr="0011095D">
        <w:rPr>
          <w:rFonts w:ascii="Arial" w:hAnsi="Arial" w:cs="Arial"/>
          <w:bCs/>
          <w:sz w:val="20"/>
          <w:szCs w:val="20"/>
        </w:rPr>
        <w:t>ustawy z dnia 29 stycznia 2004 r. – Prawo zamówień publicznych (</w:t>
      </w:r>
      <w:proofErr w:type="spellStart"/>
      <w:r w:rsidRPr="0011095D">
        <w:rPr>
          <w:rFonts w:ascii="Arial" w:hAnsi="Arial" w:cs="Arial"/>
          <w:bCs/>
          <w:sz w:val="20"/>
          <w:szCs w:val="20"/>
        </w:rPr>
        <w:t>tj</w:t>
      </w:r>
      <w:proofErr w:type="spellEnd"/>
      <w:r w:rsidRPr="0011095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1095D">
        <w:rPr>
          <w:rFonts w:ascii="Arial" w:hAnsi="Arial" w:cs="Arial"/>
          <w:bCs/>
          <w:sz w:val="20"/>
          <w:szCs w:val="20"/>
        </w:rPr>
        <w:t>Dz.U</w:t>
      </w:r>
      <w:proofErr w:type="spellEnd"/>
      <w:r w:rsidRPr="0011095D">
        <w:rPr>
          <w:rFonts w:ascii="Arial" w:hAnsi="Arial" w:cs="Arial"/>
          <w:bCs/>
          <w:sz w:val="20"/>
          <w:szCs w:val="20"/>
        </w:rPr>
        <w:t>. z 2010 r., Nr 113, poz. 759 z późn.zm.), zwanej w treści umowy „ustawą”, w trybie przetargu nieograniczonego.</w:t>
      </w:r>
    </w:p>
    <w:p w:rsidR="002964BE" w:rsidRPr="002964BE" w:rsidRDefault="002964BE" w:rsidP="002964BE">
      <w:pPr>
        <w:jc w:val="center"/>
        <w:rPr>
          <w:rFonts w:ascii="Arial" w:hAnsi="Arial" w:cs="Arial"/>
          <w:bCs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>§ 2</w:t>
      </w:r>
    </w:p>
    <w:p w:rsidR="002964BE" w:rsidRPr="0011095D" w:rsidRDefault="002964BE" w:rsidP="002964BE">
      <w:pPr>
        <w:widowControl w:val="0"/>
        <w:numPr>
          <w:ilvl w:val="0"/>
          <w:numId w:val="98"/>
        </w:numPr>
        <w:suppressAutoHyphens/>
        <w:spacing w:before="140"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 xml:space="preserve">Przedmiot  zamówienia obejmuje opracowanie dokumentacji projektowej pn. </w:t>
      </w:r>
      <w:r w:rsidRPr="0011095D">
        <w:rPr>
          <w:rFonts w:ascii="Arial" w:hAnsi="Arial" w:cs="Arial"/>
          <w:b/>
          <w:sz w:val="20"/>
          <w:szCs w:val="20"/>
        </w:rPr>
        <w:t xml:space="preserve">„Projekt budowlany i wykonawczy na budowę ciągu pieszego przy drodze wojewódzkiej nr 214 wraz z przebudową zjazdów i przejściem dla pieszych w m. Łebunia”  </w:t>
      </w:r>
    </w:p>
    <w:p w:rsidR="002964BE" w:rsidRPr="0011095D" w:rsidRDefault="002964BE" w:rsidP="002964BE">
      <w:pPr>
        <w:widowControl w:val="0"/>
        <w:numPr>
          <w:ilvl w:val="0"/>
          <w:numId w:val="98"/>
        </w:numPr>
        <w:suppressAutoHyphens/>
        <w:spacing w:before="140"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b/>
          <w:bCs/>
          <w:sz w:val="20"/>
          <w:szCs w:val="20"/>
        </w:rPr>
        <w:t>Dane do projektowania</w:t>
      </w:r>
    </w:p>
    <w:p w:rsidR="002964BE" w:rsidRPr="0011095D" w:rsidRDefault="002964BE" w:rsidP="002964BE">
      <w:pPr>
        <w:widowControl w:val="0"/>
        <w:numPr>
          <w:ilvl w:val="0"/>
          <w:numId w:val="101"/>
        </w:numPr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11095D">
        <w:rPr>
          <w:rFonts w:ascii="Arial" w:hAnsi="Arial" w:cs="Arial"/>
          <w:bCs/>
          <w:sz w:val="20"/>
          <w:szCs w:val="20"/>
        </w:rPr>
        <w:t xml:space="preserve">Lokalizację ciągu pieszego  stanowi załącznik graficzny do SIWZ. Planowany ciąg pieszy  o długości ok. 550 m i szer. 2,5 m (od kościoła dz. 51 do cmentarza dz. 146). Odprowadzenie wód opadowych zgodnie z wytycznymi zarządcy drogi. Chodnik  oraz wjazdy wykonane z kostki brukowej. </w:t>
      </w:r>
    </w:p>
    <w:p w:rsidR="002964BE" w:rsidRPr="0011095D" w:rsidRDefault="002964BE" w:rsidP="002964BE">
      <w:pPr>
        <w:widowControl w:val="0"/>
        <w:numPr>
          <w:ilvl w:val="0"/>
          <w:numId w:val="101"/>
        </w:numPr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11095D">
        <w:rPr>
          <w:rFonts w:ascii="Arial" w:hAnsi="Arial" w:cs="Arial"/>
          <w:bCs/>
          <w:sz w:val="20"/>
          <w:szCs w:val="20"/>
        </w:rPr>
        <w:t>Projekt powinien uwzględniać rozwiązania i warunki określone przez Zarząd Dróg Wojewódzkich w Gdańsku - pismo stanowi załącznik do niniejszego postępowania.</w:t>
      </w:r>
    </w:p>
    <w:p w:rsidR="002964BE" w:rsidRPr="0011095D" w:rsidRDefault="002964BE" w:rsidP="002964BE">
      <w:pPr>
        <w:widowControl w:val="0"/>
        <w:numPr>
          <w:ilvl w:val="0"/>
          <w:numId w:val="101"/>
        </w:numPr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11095D">
        <w:rPr>
          <w:rFonts w:ascii="Arial" w:hAnsi="Arial" w:cs="Arial"/>
          <w:bCs/>
          <w:sz w:val="20"/>
          <w:szCs w:val="20"/>
        </w:rPr>
        <w:t xml:space="preserve">W m. Łebunia  obowiązują </w:t>
      </w:r>
      <w:proofErr w:type="spellStart"/>
      <w:r w:rsidRPr="0011095D">
        <w:rPr>
          <w:rFonts w:ascii="Arial" w:hAnsi="Arial" w:cs="Arial"/>
          <w:bCs/>
          <w:sz w:val="20"/>
          <w:szCs w:val="20"/>
        </w:rPr>
        <w:t>m.p.z.p</w:t>
      </w:r>
      <w:proofErr w:type="spellEnd"/>
      <w:r w:rsidRPr="0011095D">
        <w:rPr>
          <w:rFonts w:ascii="Arial" w:hAnsi="Arial" w:cs="Arial"/>
          <w:bCs/>
          <w:sz w:val="20"/>
          <w:szCs w:val="20"/>
        </w:rPr>
        <w:t xml:space="preserve">. – stanowiące załączniki do SIWZ. Projektant zobowiązany jest przed złożeniem oferty zapoznać się z zapisami w </w:t>
      </w:r>
      <w:proofErr w:type="spellStart"/>
      <w:r w:rsidRPr="0011095D">
        <w:rPr>
          <w:rFonts w:ascii="Arial" w:hAnsi="Arial" w:cs="Arial"/>
          <w:bCs/>
          <w:sz w:val="20"/>
          <w:szCs w:val="20"/>
        </w:rPr>
        <w:t>m.p.z.p</w:t>
      </w:r>
      <w:proofErr w:type="spellEnd"/>
      <w:r w:rsidRPr="0011095D">
        <w:rPr>
          <w:rFonts w:ascii="Arial" w:hAnsi="Arial" w:cs="Arial"/>
          <w:bCs/>
          <w:sz w:val="20"/>
          <w:szCs w:val="20"/>
        </w:rPr>
        <w:t xml:space="preserve">.  </w:t>
      </w:r>
    </w:p>
    <w:p w:rsidR="002964BE" w:rsidRPr="0011095D" w:rsidRDefault="002964BE" w:rsidP="002964BE">
      <w:pPr>
        <w:widowControl w:val="0"/>
        <w:numPr>
          <w:ilvl w:val="0"/>
          <w:numId w:val="98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>Zakres przedmiotu zamówienia obejmuje:</w:t>
      </w:r>
    </w:p>
    <w:p w:rsidR="002964BE" w:rsidRPr="0011095D" w:rsidRDefault="002964BE" w:rsidP="002964BE">
      <w:pPr>
        <w:widowControl w:val="0"/>
        <w:numPr>
          <w:ilvl w:val="0"/>
          <w:numId w:val="8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Uzyskanie we własnym zakresie mapy do celów projektowych.</w:t>
      </w:r>
    </w:p>
    <w:p w:rsidR="002964BE" w:rsidRPr="0011095D" w:rsidRDefault="002964BE" w:rsidP="002964BE">
      <w:pPr>
        <w:widowControl w:val="0"/>
        <w:numPr>
          <w:ilvl w:val="0"/>
          <w:numId w:val="8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Uzyskanie niezbędnych map ewidencyjnych oraz wypisów z rejestru gruntów,</w:t>
      </w:r>
    </w:p>
    <w:p w:rsidR="002964BE" w:rsidRPr="0011095D" w:rsidRDefault="002964BE" w:rsidP="002964BE">
      <w:pPr>
        <w:widowControl w:val="0"/>
        <w:numPr>
          <w:ilvl w:val="0"/>
          <w:numId w:val="8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Przygotowanie dokumentów do  wniosku o  pozwolenie na budowę lub zgłoszenie robót budowlanych .</w:t>
      </w:r>
    </w:p>
    <w:p w:rsidR="002964BE" w:rsidRPr="0011095D" w:rsidRDefault="002964BE" w:rsidP="002964BE">
      <w:pPr>
        <w:widowControl w:val="0"/>
        <w:numPr>
          <w:ilvl w:val="0"/>
          <w:numId w:val="8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 xml:space="preserve">Uzyskanie w imieniu Zamawiającego pozwolenia na budowę lub zaświadczenia o braku sprzeciwu </w:t>
      </w:r>
    </w:p>
    <w:p w:rsidR="002964BE" w:rsidRPr="0011095D" w:rsidRDefault="002964BE" w:rsidP="002964BE">
      <w:pPr>
        <w:widowControl w:val="0"/>
        <w:numPr>
          <w:ilvl w:val="0"/>
          <w:numId w:val="8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 xml:space="preserve">Uzyskanie pisemnych </w:t>
      </w:r>
      <w:proofErr w:type="spellStart"/>
      <w:r w:rsidRPr="0011095D">
        <w:rPr>
          <w:rFonts w:ascii="Arial" w:hAnsi="Arial" w:cs="Arial"/>
          <w:sz w:val="20"/>
          <w:szCs w:val="20"/>
        </w:rPr>
        <w:t>zgód</w:t>
      </w:r>
      <w:proofErr w:type="spellEnd"/>
      <w:r w:rsidRPr="0011095D">
        <w:rPr>
          <w:rFonts w:ascii="Arial" w:hAnsi="Arial" w:cs="Arial"/>
          <w:sz w:val="20"/>
          <w:szCs w:val="20"/>
        </w:rPr>
        <w:t xml:space="preserve"> od właścicieli gruntów przez teren, których przebiegać będzie  ciąg pieszy, które będą podstawą złożenia oświadczenia o prawie do dysponowania nieruchomościami do celów budowlanych. </w:t>
      </w:r>
    </w:p>
    <w:p w:rsidR="002964BE" w:rsidRPr="0011095D" w:rsidRDefault="002964BE" w:rsidP="002964BE">
      <w:pPr>
        <w:widowControl w:val="0"/>
        <w:numPr>
          <w:ilvl w:val="0"/>
          <w:numId w:val="8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Uzyskanie wszelkich niezbędnych warunków technicznych, opinii, uzgodnień, decyzji wymaganych przepisami Prawa  Budowlanego.</w:t>
      </w:r>
    </w:p>
    <w:p w:rsidR="002964BE" w:rsidRPr="0011095D" w:rsidRDefault="002964BE" w:rsidP="002964BE">
      <w:pPr>
        <w:widowControl w:val="0"/>
        <w:numPr>
          <w:ilvl w:val="0"/>
          <w:numId w:val="8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Badania geotechniczne gruntu.</w:t>
      </w:r>
    </w:p>
    <w:p w:rsidR="002964BE" w:rsidRPr="0011095D" w:rsidRDefault="002964BE" w:rsidP="002964BE">
      <w:pPr>
        <w:widowControl w:val="0"/>
        <w:numPr>
          <w:ilvl w:val="0"/>
          <w:numId w:val="8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Opracowanie operatu wodnoprawnego i uzyskanie pozwolenia wodnoprawnego dla odprowadzenia wód opadowych. w 4-ch egz. + 1 egz. w wersji elektronicznej (jeżeli będzie wymagane).</w:t>
      </w:r>
    </w:p>
    <w:p w:rsidR="002964BE" w:rsidRPr="0011095D" w:rsidRDefault="002964BE" w:rsidP="002964BE">
      <w:pPr>
        <w:widowControl w:val="0"/>
        <w:numPr>
          <w:ilvl w:val="0"/>
          <w:numId w:val="8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 xml:space="preserve">Opracowanie projektu budowlanego ciągu pieszego, zjazdów wraz z przejściem dla pieszych informacji BIOZ – w 5-ciu egz.+ 1 egz. w wersji elektronicznej. </w:t>
      </w:r>
    </w:p>
    <w:p w:rsidR="002964BE" w:rsidRPr="0011095D" w:rsidRDefault="002964BE" w:rsidP="002964BE">
      <w:pPr>
        <w:widowControl w:val="0"/>
        <w:numPr>
          <w:ilvl w:val="0"/>
          <w:numId w:val="8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 xml:space="preserve">Opracowanie projektu wykonawczego ciągu pieszego, zjazdów wraz z przejściem dla pieszych  – w 4-ciu egz.+ 1 egz. w wersji elektronicznej. </w:t>
      </w:r>
    </w:p>
    <w:p w:rsidR="002964BE" w:rsidRPr="0011095D" w:rsidRDefault="002964BE" w:rsidP="002964BE">
      <w:pPr>
        <w:widowControl w:val="0"/>
        <w:numPr>
          <w:ilvl w:val="0"/>
          <w:numId w:val="8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Opracowanie projektu organizacji ruchu  – w 4-ch egz. + 1 egz. w wersji elektronicznej</w:t>
      </w:r>
    </w:p>
    <w:p w:rsidR="002964BE" w:rsidRPr="0011095D" w:rsidRDefault="002964BE" w:rsidP="002964BE">
      <w:pPr>
        <w:widowControl w:val="0"/>
        <w:numPr>
          <w:ilvl w:val="0"/>
          <w:numId w:val="8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Opracowanie  przedmiaru robót i kosztorysów inwestorskich po 2 egz. + 1 egz. w wersji elektronicznej .</w:t>
      </w:r>
    </w:p>
    <w:p w:rsidR="002964BE" w:rsidRPr="0011095D" w:rsidRDefault="002964BE" w:rsidP="002964BE">
      <w:pPr>
        <w:widowControl w:val="0"/>
        <w:numPr>
          <w:ilvl w:val="0"/>
          <w:numId w:val="8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Opracowanie specyfikacji technicznej wykonania i odbioru robót – w 2-ch egz. + 1 egz. w wersji elektronicznej</w:t>
      </w:r>
    </w:p>
    <w:p w:rsidR="002964BE" w:rsidRPr="0011095D" w:rsidRDefault="002964BE" w:rsidP="002964BE">
      <w:pPr>
        <w:widowControl w:val="0"/>
        <w:numPr>
          <w:ilvl w:val="0"/>
          <w:numId w:val="8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Wersje elektroniczne powinny być  złożone na nośniku CD lub DVD w formie zapisu PDF (tekst), JPG (rysunki)  do publikacji.</w:t>
      </w:r>
    </w:p>
    <w:p w:rsidR="002964BE" w:rsidRPr="0011095D" w:rsidRDefault="002964BE" w:rsidP="002964BE">
      <w:pPr>
        <w:widowControl w:val="0"/>
        <w:numPr>
          <w:ilvl w:val="0"/>
          <w:numId w:val="98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 xml:space="preserve">Dokumentację projektową należy opracować zgodnie z: </w:t>
      </w:r>
    </w:p>
    <w:p w:rsidR="002964BE" w:rsidRPr="0011095D" w:rsidRDefault="002964BE" w:rsidP="002964BE">
      <w:pPr>
        <w:pStyle w:val="Akapitzlist"/>
        <w:widowControl/>
        <w:numPr>
          <w:ilvl w:val="0"/>
          <w:numId w:val="97"/>
        </w:numPr>
        <w:suppressAutoHyphens w:val="0"/>
        <w:spacing w:before="0"/>
        <w:rPr>
          <w:rFonts w:ascii="Arial" w:hAnsi="Arial" w:cs="Arial"/>
        </w:rPr>
      </w:pPr>
      <w:r w:rsidRPr="0011095D">
        <w:rPr>
          <w:rFonts w:ascii="Arial" w:hAnsi="Arial" w:cs="Arial"/>
        </w:rPr>
        <w:t>Ustawą z dnia 7 lipca 1994 r. Prawo budowlane (</w:t>
      </w:r>
      <w:proofErr w:type="spellStart"/>
      <w:r w:rsidRPr="0011095D">
        <w:rPr>
          <w:rFonts w:ascii="Arial" w:hAnsi="Arial" w:cs="Arial"/>
        </w:rPr>
        <w:t>Dz.U</w:t>
      </w:r>
      <w:proofErr w:type="spellEnd"/>
      <w:r w:rsidRPr="0011095D">
        <w:rPr>
          <w:rFonts w:ascii="Arial" w:hAnsi="Arial" w:cs="Arial"/>
        </w:rPr>
        <w:t>. z 2010 r. Nr 243, poz. 1623 z późn.zm.)</w:t>
      </w:r>
    </w:p>
    <w:p w:rsidR="002964BE" w:rsidRPr="0011095D" w:rsidRDefault="002964BE" w:rsidP="002964BE">
      <w:pPr>
        <w:pStyle w:val="Akapitzlist"/>
        <w:widowControl/>
        <w:numPr>
          <w:ilvl w:val="0"/>
          <w:numId w:val="97"/>
        </w:numPr>
        <w:suppressAutoHyphens w:val="0"/>
        <w:spacing w:before="0"/>
        <w:rPr>
          <w:rFonts w:ascii="Arial" w:hAnsi="Arial" w:cs="Arial"/>
        </w:rPr>
      </w:pPr>
      <w:r w:rsidRPr="0011095D">
        <w:rPr>
          <w:rFonts w:ascii="Arial" w:hAnsi="Arial" w:cs="Arial"/>
        </w:rPr>
        <w:lastRenderedPageBreak/>
        <w:t>Rozporządzeniem Ministra Transportu i Gospodarki Wodnej z dnia 2 marca 1999 r. w sprawie warunków technicznych, jakim powinny odpowiadać drogi publiczne i ich usytuowanie (</w:t>
      </w:r>
      <w:proofErr w:type="spellStart"/>
      <w:r w:rsidRPr="0011095D">
        <w:rPr>
          <w:rFonts w:ascii="Arial" w:hAnsi="Arial" w:cs="Arial"/>
        </w:rPr>
        <w:t>Dz.U</w:t>
      </w:r>
      <w:proofErr w:type="spellEnd"/>
      <w:r w:rsidRPr="0011095D">
        <w:rPr>
          <w:rFonts w:ascii="Arial" w:hAnsi="Arial" w:cs="Arial"/>
        </w:rPr>
        <w:t>. Nr 43, poz. 430 z późn. zm)</w:t>
      </w:r>
    </w:p>
    <w:p w:rsidR="002964BE" w:rsidRPr="0011095D" w:rsidRDefault="002964BE" w:rsidP="002964BE">
      <w:pPr>
        <w:pStyle w:val="Akapitzlist"/>
        <w:widowControl/>
        <w:numPr>
          <w:ilvl w:val="0"/>
          <w:numId w:val="97"/>
        </w:numPr>
        <w:suppressAutoHyphens w:val="0"/>
        <w:spacing w:before="0"/>
        <w:rPr>
          <w:rFonts w:ascii="Arial" w:hAnsi="Arial" w:cs="Arial"/>
        </w:rPr>
      </w:pPr>
      <w:r w:rsidRPr="0011095D">
        <w:rPr>
          <w:rFonts w:ascii="Arial" w:hAnsi="Arial" w:cs="Arial"/>
        </w:rPr>
        <w:t>Rozporządzeniem Ministra Transportu, Budownictwa i Gospodarki Morskiej z dnia 25 kwietnia 2012 r. w sprawie ustalenia geotechnicznych warunków posadowienia obiektów budowlanych  (</w:t>
      </w:r>
      <w:proofErr w:type="spellStart"/>
      <w:r w:rsidRPr="0011095D">
        <w:rPr>
          <w:rFonts w:ascii="Arial" w:hAnsi="Arial" w:cs="Arial"/>
        </w:rPr>
        <w:t>Dz.U.z</w:t>
      </w:r>
      <w:proofErr w:type="spellEnd"/>
      <w:r w:rsidRPr="0011095D">
        <w:rPr>
          <w:rFonts w:ascii="Arial" w:hAnsi="Arial" w:cs="Arial"/>
        </w:rPr>
        <w:t xml:space="preserve"> 2012 poz. 463)</w:t>
      </w:r>
    </w:p>
    <w:p w:rsidR="002964BE" w:rsidRPr="0011095D" w:rsidRDefault="002964BE" w:rsidP="002964BE">
      <w:pPr>
        <w:pStyle w:val="Akapitzlist"/>
        <w:widowControl/>
        <w:numPr>
          <w:ilvl w:val="0"/>
          <w:numId w:val="97"/>
        </w:numPr>
        <w:suppressAutoHyphens w:val="0"/>
        <w:spacing w:before="0"/>
        <w:rPr>
          <w:rFonts w:ascii="Arial" w:hAnsi="Arial" w:cs="Arial"/>
        </w:rPr>
      </w:pPr>
      <w:r w:rsidRPr="0011095D">
        <w:rPr>
          <w:rFonts w:ascii="Arial" w:hAnsi="Arial" w:cs="Arial"/>
        </w:rPr>
        <w:t>Rozporządzeniem Ministra Infrastruktury z dnia 3 lipca 2003 r. w sprawie szczegółowego zakresu i formy projektu budowlanego (</w:t>
      </w:r>
      <w:proofErr w:type="spellStart"/>
      <w:r w:rsidRPr="0011095D">
        <w:rPr>
          <w:rFonts w:ascii="Arial" w:hAnsi="Arial" w:cs="Arial"/>
        </w:rPr>
        <w:t>Dz.U</w:t>
      </w:r>
      <w:proofErr w:type="spellEnd"/>
      <w:r w:rsidRPr="0011095D">
        <w:rPr>
          <w:rFonts w:ascii="Arial" w:hAnsi="Arial" w:cs="Arial"/>
        </w:rPr>
        <w:t>. Nr 120, poz.1133 ),</w:t>
      </w:r>
    </w:p>
    <w:p w:rsidR="002964BE" w:rsidRPr="0011095D" w:rsidRDefault="002964BE" w:rsidP="002964BE">
      <w:pPr>
        <w:pStyle w:val="Akapitzlist"/>
        <w:widowControl/>
        <w:numPr>
          <w:ilvl w:val="0"/>
          <w:numId w:val="97"/>
        </w:numPr>
        <w:suppressAutoHyphens w:val="0"/>
        <w:spacing w:before="0"/>
        <w:rPr>
          <w:rFonts w:ascii="Arial" w:hAnsi="Arial" w:cs="Arial"/>
        </w:rPr>
      </w:pPr>
      <w:r w:rsidRPr="0011095D">
        <w:rPr>
          <w:rFonts w:ascii="Arial" w:hAnsi="Arial" w:cs="Arial"/>
        </w:rPr>
        <w:t>Rozporządzeniem Ministra Infrastruktury z dnia 2 września 2004 r. w sprawie szczegółowego zakresu i formy dokumentacji projektowej, specyfikacji technicznej wykonania i odbioru robót budowlanych określanych w programie funkcjonalno-użytkowym (Dz. U. Nr 202,poz.2072 ze zm.)</w:t>
      </w:r>
    </w:p>
    <w:p w:rsidR="002964BE" w:rsidRPr="0011095D" w:rsidRDefault="002964BE" w:rsidP="002964BE">
      <w:pPr>
        <w:pStyle w:val="Akapitzlist"/>
        <w:widowControl/>
        <w:numPr>
          <w:ilvl w:val="0"/>
          <w:numId w:val="98"/>
        </w:numPr>
        <w:suppressAutoHyphens w:val="0"/>
        <w:spacing w:before="0"/>
        <w:rPr>
          <w:rFonts w:ascii="Arial" w:hAnsi="Arial" w:cs="Arial"/>
        </w:rPr>
      </w:pPr>
      <w:r w:rsidRPr="0011095D">
        <w:rPr>
          <w:rFonts w:ascii="Arial" w:hAnsi="Arial" w:cs="Arial"/>
        </w:rPr>
        <w:t>Kosztorys inwestorski i przedmiar robót określający planowane koszty robót budowlanych należy opracować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</w:t>
      </w:r>
      <w:proofErr w:type="spellStart"/>
      <w:r w:rsidRPr="0011095D">
        <w:rPr>
          <w:rFonts w:ascii="Arial" w:hAnsi="Arial" w:cs="Arial"/>
        </w:rPr>
        <w:t>Dz.U</w:t>
      </w:r>
      <w:proofErr w:type="spellEnd"/>
      <w:r w:rsidRPr="0011095D">
        <w:rPr>
          <w:rFonts w:ascii="Arial" w:hAnsi="Arial" w:cs="Arial"/>
        </w:rPr>
        <w:t xml:space="preserve">. Nr 130, poz. 1389). </w:t>
      </w:r>
    </w:p>
    <w:p w:rsidR="002964BE" w:rsidRPr="0011095D" w:rsidRDefault="002964BE" w:rsidP="002964BE">
      <w:pPr>
        <w:pStyle w:val="Akapitzlist"/>
        <w:ind w:left="0"/>
        <w:jc w:val="center"/>
        <w:rPr>
          <w:rFonts w:ascii="Arial" w:hAnsi="Arial" w:cs="Arial"/>
          <w:b/>
        </w:rPr>
      </w:pPr>
      <w:r w:rsidRPr="0011095D">
        <w:rPr>
          <w:rFonts w:ascii="Arial" w:hAnsi="Arial" w:cs="Arial"/>
          <w:b/>
        </w:rPr>
        <w:t>§ 3</w:t>
      </w:r>
    </w:p>
    <w:p w:rsidR="002964BE" w:rsidRPr="0011095D" w:rsidRDefault="002964BE" w:rsidP="002964BE">
      <w:pPr>
        <w:pStyle w:val="Akapitzlist"/>
        <w:ind w:left="300"/>
        <w:rPr>
          <w:rFonts w:ascii="Arial" w:hAnsi="Arial" w:cs="Arial"/>
        </w:rPr>
      </w:pPr>
      <w:r w:rsidRPr="0011095D">
        <w:rPr>
          <w:rFonts w:ascii="Arial" w:hAnsi="Arial" w:cs="Arial"/>
        </w:rPr>
        <w:t xml:space="preserve">Wykonawca zobowiązuje się do wykonania przedmiotu umowy wymienionego w § 2 – od dnia podpisania umowy do dnia </w:t>
      </w:r>
      <w:r w:rsidRPr="0011095D">
        <w:rPr>
          <w:rFonts w:ascii="Arial" w:hAnsi="Arial" w:cs="Arial"/>
          <w:b/>
        </w:rPr>
        <w:t>15.12.2013 r.</w:t>
      </w:r>
    </w:p>
    <w:p w:rsidR="002964BE" w:rsidRPr="0011095D" w:rsidRDefault="002964BE" w:rsidP="002964BE">
      <w:pPr>
        <w:pStyle w:val="Akapitzlist"/>
        <w:ind w:left="0"/>
        <w:jc w:val="center"/>
        <w:rPr>
          <w:rFonts w:ascii="Arial" w:hAnsi="Arial" w:cs="Arial"/>
          <w:b/>
        </w:rPr>
      </w:pPr>
      <w:r w:rsidRPr="0011095D">
        <w:rPr>
          <w:rFonts w:ascii="Arial" w:hAnsi="Arial" w:cs="Arial"/>
          <w:b/>
        </w:rPr>
        <w:t>§ 4</w:t>
      </w:r>
    </w:p>
    <w:p w:rsidR="002964BE" w:rsidRPr="0011095D" w:rsidRDefault="002964BE" w:rsidP="002964BE">
      <w:pPr>
        <w:pStyle w:val="Akapitzlist"/>
        <w:widowControl/>
        <w:numPr>
          <w:ilvl w:val="0"/>
          <w:numId w:val="73"/>
        </w:numPr>
        <w:suppressAutoHyphens w:val="0"/>
        <w:spacing w:before="0"/>
        <w:ind w:left="284" w:firstLine="0"/>
        <w:rPr>
          <w:rFonts w:ascii="Arial" w:hAnsi="Arial" w:cs="Arial"/>
        </w:rPr>
      </w:pPr>
      <w:r w:rsidRPr="0011095D">
        <w:rPr>
          <w:rFonts w:ascii="Arial" w:hAnsi="Arial" w:cs="Arial"/>
        </w:rPr>
        <w:t xml:space="preserve">Wykonawca przedłoży Zamawiającemu w dniu podpisania umowy Harmonogram  prac </w:t>
      </w:r>
    </w:p>
    <w:p w:rsidR="002964BE" w:rsidRPr="0011095D" w:rsidRDefault="002964BE" w:rsidP="002964BE">
      <w:pPr>
        <w:pStyle w:val="Akapitzlist"/>
        <w:ind w:left="284"/>
        <w:rPr>
          <w:rFonts w:ascii="Arial" w:hAnsi="Arial" w:cs="Arial"/>
        </w:rPr>
      </w:pPr>
      <w:r w:rsidRPr="0011095D">
        <w:rPr>
          <w:rFonts w:ascii="Arial" w:hAnsi="Arial" w:cs="Arial"/>
        </w:rPr>
        <w:t xml:space="preserve">        projektowych , który podlega zatwierdzeniu przez Zamawiającego.</w:t>
      </w:r>
    </w:p>
    <w:p w:rsidR="002964BE" w:rsidRPr="0011095D" w:rsidRDefault="002964BE" w:rsidP="002964BE">
      <w:pPr>
        <w:numPr>
          <w:ilvl w:val="0"/>
          <w:numId w:val="73"/>
        </w:numPr>
        <w:ind w:left="284" w:firstLine="0"/>
        <w:jc w:val="both"/>
        <w:outlineLvl w:val="0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 xml:space="preserve"> </w:t>
      </w:r>
      <w:bookmarkStart w:id="33" w:name="_Toc358368601"/>
      <w:r w:rsidRPr="0011095D">
        <w:rPr>
          <w:rFonts w:ascii="Arial" w:hAnsi="Arial" w:cs="Arial"/>
          <w:sz w:val="20"/>
          <w:szCs w:val="20"/>
        </w:rPr>
        <w:t>Wykonawca  zobowiązany  jest  do  realizacji  przedmiotu  umowy  zgodnie z  zatwierdzonym</w:t>
      </w:r>
      <w:bookmarkEnd w:id="33"/>
    </w:p>
    <w:p w:rsidR="002964BE" w:rsidRPr="0011095D" w:rsidRDefault="002964BE" w:rsidP="002964BE">
      <w:pPr>
        <w:ind w:left="284"/>
        <w:jc w:val="both"/>
        <w:outlineLvl w:val="0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 xml:space="preserve">        </w:t>
      </w:r>
      <w:bookmarkStart w:id="34" w:name="_Toc358368602"/>
      <w:r w:rsidRPr="0011095D">
        <w:rPr>
          <w:rFonts w:ascii="Arial" w:hAnsi="Arial" w:cs="Arial"/>
          <w:sz w:val="20"/>
          <w:szCs w:val="20"/>
        </w:rPr>
        <w:t>harmonogramem prac projektowych.</w:t>
      </w:r>
      <w:bookmarkEnd w:id="34"/>
    </w:p>
    <w:p w:rsidR="002964BE" w:rsidRPr="00422306" w:rsidRDefault="002964BE" w:rsidP="00422306">
      <w:pPr>
        <w:pStyle w:val="Akapitzlist"/>
        <w:widowControl/>
        <w:numPr>
          <w:ilvl w:val="0"/>
          <w:numId w:val="73"/>
        </w:numPr>
        <w:suppressAutoHyphens w:val="0"/>
        <w:spacing w:before="0"/>
        <w:rPr>
          <w:rFonts w:ascii="Arial" w:hAnsi="Arial" w:cs="Arial"/>
          <w:bCs/>
        </w:rPr>
      </w:pPr>
      <w:r w:rsidRPr="0011095D">
        <w:rPr>
          <w:rFonts w:ascii="Arial" w:hAnsi="Arial" w:cs="Arial"/>
          <w:bCs/>
        </w:rPr>
        <w:t>Wstępną koncepcję rozwiązań projektowych przed przystąpieniem do głównych prac projektowych  należy przedstawić do akceptacji przez Zamawiającego.</w:t>
      </w:r>
    </w:p>
    <w:p w:rsidR="002964BE" w:rsidRPr="0011095D" w:rsidRDefault="002964BE" w:rsidP="0042230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35" w:name="_Toc358368603"/>
      <w:r w:rsidRPr="0011095D">
        <w:rPr>
          <w:rFonts w:ascii="Arial" w:hAnsi="Arial" w:cs="Arial"/>
          <w:b/>
          <w:sz w:val="20"/>
          <w:szCs w:val="20"/>
        </w:rPr>
        <w:t>§ 5</w:t>
      </w:r>
      <w:bookmarkEnd w:id="35"/>
    </w:p>
    <w:p w:rsidR="002964BE" w:rsidRPr="0011095D" w:rsidRDefault="002964BE" w:rsidP="002964BE">
      <w:pPr>
        <w:numPr>
          <w:ilvl w:val="0"/>
          <w:numId w:val="60"/>
        </w:numPr>
        <w:jc w:val="both"/>
        <w:outlineLvl w:val="0"/>
        <w:rPr>
          <w:rFonts w:ascii="Arial" w:hAnsi="Arial" w:cs="Arial"/>
          <w:sz w:val="20"/>
          <w:szCs w:val="20"/>
        </w:rPr>
      </w:pPr>
      <w:bookmarkStart w:id="36" w:name="_Toc358368604"/>
      <w:r w:rsidRPr="0011095D">
        <w:rPr>
          <w:rFonts w:ascii="Arial" w:hAnsi="Arial" w:cs="Arial"/>
          <w:sz w:val="20"/>
          <w:szCs w:val="20"/>
        </w:rPr>
        <w:t>Ze strony Wykonawcy osobą upoważnioną do kontaktów w celu wykonania umowy jest ……………………………….</w:t>
      </w:r>
      <w:bookmarkEnd w:id="36"/>
    </w:p>
    <w:p w:rsidR="002964BE" w:rsidRPr="0011095D" w:rsidRDefault="002964BE" w:rsidP="002964BE">
      <w:pPr>
        <w:numPr>
          <w:ilvl w:val="0"/>
          <w:numId w:val="60"/>
        </w:numPr>
        <w:jc w:val="both"/>
        <w:outlineLvl w:val="0"/>
        <w:rPr>
          <w:rFonts w:ascii="Arial" w:hAnsi="Arial" w:cs="Arial"/>
          <w:sz w:val="20"/>
          <w:szCs w:val="20"/>
        </w:rPr>
      </w:pPr>
      <w:bookmarkStart w:id="37" w:name="_Toc358368605"/>
      <w:r w:rsidRPr="0011095D">
        <w:rPr>
          <w:rFonts w:ascii="Arial" w:hAnsi="Arial" w:cs="Arial"/>
          <w:sz w:val="20"/>
          <w:szCs w:val="20"/>
        </w:rPr>
        <w:t>Ze strony Zamawiającego osobą upoważnioną do kontaktów w celu wykonania umowy jest Alicja Krupska.</w:t>
      </w:r>
      <w:bookmarkEnd w:id="37"/>
    </w:p>
    <w:p w:rsidR="002964BE" w:rsidRPr="0011095D" w:rsidRDefault="002964BE" w:rsidP="002964B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38" w:name="_Toc358368606"/>
      <w:r w:rsidRPr="0011095D">
        <w:rPr>
          <w:rFonts w:ascii="Arial" w:hAnsi="Arial" w:cs="Arial"/>
          <w:b/>
          <w:sz w:val="20"/>
          <w:szCs w:val="20"/>
        </w:rPr>
        <w:t>§ 6</w:t>
      </w:r>
      <w:bookmarkEnd w:id="38"/>
    </w:p>
    <w:p w:rsidR="002964BE" w:rsidRPr="0011095D" w:rsidRDefault="002964BE" w:rsidP="00422306">
      <w:pPr>
        <w:outlineLvl w:val="0"/>
        <w:rPr>
          <w:rFonts w:ascii="Arial" w:hAnsi="Arial" w:cs="Arial"/>
          <w:b/>
          <w:sz w:val="20"/>
          <w:szCs w:val="20"/>
        </w:rPr>
      </w:pPr>
    </w:p>
    <w:p w:rsidR="002964BE" w:rsidRPr="0011095D" w:rsidRDefault="002964BE" w:rsidP="002964BE">
      <w:pPr>
        <w:numPr>
          <w:ilvl w:val="0"/>
          <w:numId w:val="68"/>
        </w:numPr>
        <w:outlineLvl w:val="0"/>
        <w:rPr>
          <w:rFonts w:ascii="Arial" w:hAnsi="Arial" w:cs="Arial"/>
          <w:sz w:val="20"/>
          <w:szCs w:val="20"/>
        </w:rPr>
      </w:pPr>
      <w:bookmarkStart w:id="39" w:name="_Toc358368607"/>
      <w:r w:rsidRPr="0011095D">
        <w:rPr>
          <w:rFonts w:ascii="Arial" w:hAnsi="Arial" w:cs="Arial"/>
          <w:sz w:val="20"/>
          <w:szCs w:val="20"/>
        </w:rPr>
        <w:t>Zlecenie wykonania części prac podwykonawcom nie zmienia zobowiązań Wykonawcy wobec Zamawiającego za wykonanie tej części prac.</w:t>
      </w:r>
      <w:bookmarkEnd w:id="39"/>
    </w:p>
    <w:p w:rsidR="002964BE" w:rsidRPr="0011095D" w:rsidRDefault="002964BE" w:rsidP="002964BE">
      <w:pPr>
        <w:numPr>
          <w:ilvl w:val="0"/>
          <w:numId w:val="68"/>
        </w:numPr>
        <w:jc w:val="both"/>
        <w:outlineLvl w:val="0"/>
        <w:rPr>
          <w:rFonts w:ascii="Arial" w:hAnsi="Arial" w:cs="Arial"/>
          <w:sz w:val="20"/>
          <w:szCs w:val="20"/>
        </w:rPr>
      </w:pPr>
      <w:bookmarkStart w:id="40" w:name="_Toc358368608"/>
      <w:r w:rsidRPr="0011095D">
        <w:rPr>
          <w:rFonts w:ascii="Arial" w:hAnsi="Arial" w:cs="Arial"/>
          <w:sz w:val="20"/>
          <w:szCs w:val="20"/>
        </w:rPr>
        <w:t>Wykonawca ponosi pełną odpowiedzialność za działania, uchybienia i zaniedbania podwykonawców i jego pracowników, w takim samym stopniu, jak by to były działania, uchybienia lub zaniedbania jego własnych pracowników.</w:t>
      </w:r>
      <w:bookmarkEnd w:id="40"/>
    </w:p>
    <w:p w:rsidR="002964BE" w:rsidRPr="0011095D" w:rsidRDefault="002964BE" w:rsidP="002964BE">
      <w:pPr>
        <w:numPr>
          <w:ilvl w:val="0"/>
          <w:numId w:val="68"/>
        </w:numPr>
        <w:jc w:val="both"/>
        <w:outlineLvl w:val="0"/>
        <w:rPr>
          <w:rFonts w:ascii="Arial" w:hAnsi="Arial" w:cs="Arial"/>
          <w:sz w:val="20"/>
          <w:szCs w:val="20"/>
        </w:rPr>
      </w:pPr>
      <w:bookmarkStart w:id="41" w:name="_Toc358368609"/>
      <w:r w:rsidRPr="0011095D">
        <w:rPr>
          <w:rFonts w:ascii="Arial" w:hAnsi="Arial" w:cs="Arial"/>
          <w:sz w:val="20"/>
          <w:szCs w:val="20"/>
        </w:rPr>
        <w:t>Zawierając umowę z podwykonawcą, niezależnie od wynagrodzenia poszczególnych podwykonawców Wykonawca zobowiązuje się zawrzeć w umowie z podwykonawcą zapisy w zakresie:</w:t>
      </w:r>
      <w:bookmarkEnd w:id="41"/>
    </w:p>
    <w:p w:rsidR="002964BE" w:rsidRPr="0011095D" w:rsidRDefault="002964BE" w:rsidP="002964BE">
      <w:pPr>
        <w:numPr>
          <w:ilvl w:val="0"/>
          <w:numId w:val="69"/>
        </w:numPr>
        <w:jc w:val="both"/>
        <w:outlineLvl w:val="0"/>
        <w:rPr>
          <w:rFonts w:ascii="Arial" w:hAnsi="Arial" w:cs="Arial"/>
          <w:sz w:val="20"/>
          <w:szCs w:val="20"/>
        </w:rPr>
      </w:pPr>
      <w:bookmarkStart w:id="42" w:name="_Toc358368610"/>
      <w:r w:rsidRPr="0011095D">
        <w:rPr>
          <w:rFonts w:ascii="Arial" w:hAnsi="Arial" w:cs="Arial"/>
          <w:sz w:val="20"/>
          <w:szCs w:val="20"/>
        </w:rPr>
        <w:t>Terminu płatności  faktur nie dłuższego niż 14 dni licząc od daty doręczenia Wykonawcy faktury złożonej przez podwykonawcę</w:t>
      </w:r>
      <w:bookmarkEnd w:id="42"/>
    </w:p>
    <w:p w:rsidR="002964BE" w:rsidRPr="0011095D" w:rsidRDefault="002964BE" w:rsidP="002964BE">
      <w:pPr>
        <w:numPr>
          <w:ilvl w:val="0"/>
          <w:numId w:val="69"/>
        </w:numPr>
        <w:jc w:val="both"/>
        <w:outlineLvl w:val="0"/>
        <w:rPr>
          <w:rFonts w:ascii="Arial" w:hAnsi="Arial" w:cs="Arial"/>
          <w:sz w:val="20"/>
          <w:szCs w:val="20"/>
        </w:rPr>
      </w:pPr>
      <w:bookmarkStart w:id="43" w:name="_Toc358368611"/>
      <w:r w:rsidRPr="0011095D">
        <w:rPr>
          <w:rFonts w:ascii="Arial" w:hAnsi="Arial" w:cs="Arial"/>
          <w:sz w:val="20"/>
          <w:szCs w:val="20"/>
        </w:rPr>
        <w:t>Takiego okresu odpowiedzialności z tytułu rękojmi za wady, aby nie był on krótszy od okresu odpowiedzialności z tytułu rękojmi za wady Wykonawcy wobec Zamawiającego.</w:t>
      </w:r>
      <w:bookmarkEnd w:id="43"/>
    </w:p>
    <w:p w:rsidR="002964BE" w:rsidRPr="00422306" w:rsidRDefault="002964BE" w:rsidP="002964BE">
      <w:pPr>
        <w:numPr>
          <w:ilvl w:val="0"/>
          <w:numId w:val="68"/>
        </w:numPr>
        <w:jc w:val="both"/>
        <w:outlineLvl w:val="0"/>
        <w:rPr>
          <w:rFonts w:ascii="Arial" w:hAnsi="Arial" w:cs="Arial"/>
          <w:sz w:val="20"/>
          <w:szCs w:val="20"/>
        </w:rPr>
      </w:pPr>
      <w:bookmarkStart w:id="44" w:name="_Toc358368612"/>
      <w:r w:rsidRPr="0011095D">
        <w:rPr>
          <w:rFonts w:ascii="Arial" w:hAnsi="Arial" w:cs="Arial"/>
          <w:sz w:val="20"/>
          <w:szCs w:val="20"/>
        </w:rPr>
        <w:t>Wykonawca zobowiązuje się nie zawierać w umowie z podwykonawcą postanowień sprzecznych z postanowieniami niniejszej umowy</w:t>
      </w:r>
      <w:bookmarkEnd w:id="44"/>
    </w:p>
    <w:p w:rsidR="002964BE" w:rsidRPr="00422306" w:rsidRDefault="002964BE" w:rsidP="0042230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45" w:name="_Toc358368613"/>
      <w:r w:rsidRPr="0011095D">
        <w:rPr>
          <w:rFonts w:ascii="Arial" w:hAnsi="Arial" w:cs="Arial"/>
          <w:b/>
          <w:sz w:val="20"/>
          <w:szCs w:val="20"/>
        </w:rPr>
        <w:t>§ 7</w:t>
      </w:r>
      <w:bookmarkEnd w:id="45"/>
    </w:p>
    <w:p w:rsidR="002964BE" w:rsidRPr="0011095D" w:rsidRDefault="002964BE" w:rsidP="002964BE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bookmarkStart w:id="46" w:name="_Toc358368614"/>
      <w:r w:rsidRPr="0011095D">
        <w:rPr>
          <w:rFonts w:ascii="Arial" w:hAnsi="Arial" w:cs="Arial"/>
          <w:sz w:val="20"/>
          <w:szCs w:val="20"/>
        </w:rPr>
        <w:t>Wykonawca na wniosek Zamawiającego jest zobowiązany  w okresie gwarancji do dwukrotnej bezpłatnej aktualizacji kosztorysów inwestorskich .</w:t>
      </w:r>
      <w:bookmarkEnd w:id="46"/>
    </w:p>
    <w:p w:rsidR="002964BE" w:rsidRPr="0011095D" w:rsidRDefault="002964BE" w:rsidP="00422306">
      <w:pPr>
        <w:outlineLvl w:val="0"/>
        <w:rPr>
          <w:rFonts w:ascii="Arial" w:hAnsi="Arial" w:cs="Arial"/>
          <w:b/>
          <w:sz w:val="20"/>
          <w:szCs w:val="20"/>
        </w:rPr>
      </w:pPr>
    </w:p>
    <w:p w:rsidR="002964BE" w:rsidRPr="0011095D" w:rsidRDefault="002964BE" w:rsidP="0042230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47" w:name="_Toc358368615"/>
      <w:r w:rsidRPr="0011095D">
        <w:rPr>
          <w:rFonts w:ascii="Arial" w:hAnsi="Arial" w:cs="Arial"/>
          <w:b/>
          <w:sz w:val="20"/>
          <w:szCs w:val="20"/>
        </w:rPr>
        <w:t>§ 8</w:t>
      </w:r>
      <w:bookmarkEnd w:id="47"/>
    </w:p>
    <w:p w:rsidR="002964BE" w:rsidRPr="0011095D" w:rsidRDefault="002964BE" w:rsidP="002964BE">
      <w:pPr>
        <w:numPr>
          <w:ilvl w:val="0"/>
          <w:numId w:val="100"/>
        </w:numPr>
        <w:tabs>
          <w:tab w:val="clear" w:pos="720"/>
          <w:tab w:val="num" w:pos="786"/>
        </w:tabs>
        <w:ind w:left="786"/>
        <w:jc w:val="both"/>
        <w:outlineLvl w:val="0"/>
        <w:rPr>
          <w:rFonts w:ascii="Arial" w:hAnsi="Arial" w:cs="Arial"/>
          <w:sz w:val="20"/>
          <w:szCs w:val="20"/>
        </w:rPr>
      </w:pPr>
      <w:bookmarkStart w:id="48" w:name="_Toc358368616"/>
      <w:r w:rsidRPr="0011095D">
        <w:rPr>
          <w:rFonts w:ascii="Arial" w:hAnsi="Arial" w:cs="Arial"/>
          <w:sz w:val="20"/>
          <w:szCs w:val="20"/>
        </w:rPr>
        <w:t>Strony umowy ustalają, że dokumentem potwierdzającym przyjęcie przez Zamawiającego dokumentacji będzie protokół zdawczo-odbiorczy dla każdej części, podpisany przez Strony w siedzibie Zamawiającego, przygotowany przez Wykonawcę.</w:t>
      </w:r>
      <w:bookmarkEnd w:id="48"/>
    </w:p>
    <w:p w:rsidR="002964BE" w:rsidRPr="00422306" w:rsidRDefault="002964BE" w:rsidP="002964BE">
      <w:pPr>
        <w:numPr>
          <w:ilvl w:val="0"/>
          <w:numId w:val="100"/>
        </w:numPr>
        <w:tabs>
          <w:tab w:val="clear" w:pos="720"/>
          <w:tab w:val="num" w:pos="786"/>
          <w:tab w:val="left" w:pos="1080"/>
        </w:tabs>
        <w:suppressAutoHyphens/>
        <w:ind w:left="786"/>
        <w:jc w:val="both"/>
        <w:rPr>
          <w:rFonts w:ascii="Arial" w:hAnsi="Arial" w:cs="Arial"/>
          <w:i/>
          <w:sz w:val="20"/>
          <w:szCs w:val="20"/>
        </w:rPr>
      </w:pPr>
      <w:r w:rsidRPr="0011095D">
        <w:rPr>
          <w:rFonts w:ascii="Arial" w:hAnsi="Arial" w:cs="Arial"/>
          <w:i/>
          <w:sz w:val="20"/>
          <w:szCs w:val="20"/>
        </w:rPr>
        <w:t>W razie skorzystania przez Wykonawcę z uprawnienia do powierzenia wykonania części zamówienia podwykonawcom, Wykonawca wraz z protokółem zdawczo-odbiorczym przedstawi Zamawiającemu pisemne oświadczenia wszystkich podwykonawców, którym powierzono wykonanie części zamówienia, o dokonaniu zapłaty na rzecz tychże podwykonawców w całości należnego im wynagrodzenia.</w:t>
      </w:r>
    </w:p>
    <w:p w:rsidR="002964BE" w:rsidRPr="0011095D" w:rsidRDefault="002964BE" w:rsidP="0042230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49" w:name="_Toc358368617"/>
      <w:r w:rsidRPr="0011095D">
        <w:rPr>
          <w:rFonts w:ascii="Arial" w:hAnsi="Arial" w:cs="Arial"/>
          <w:b/>
          <w:sz w:val="20"/>
          <w:szCs w:val="20"/>
        </w:rPr>
        <w:t>§ 9</w:t>
      </w:r>
      <w:bookmarkEnd w:id="49"/>
    </w:p>
    <w:p w:rsidR="002964BE" w:rsidRPr="0011095D" w:rsidRDefault="002964BE" w:rsidP="002964BE">
      <w:p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Strony umowy postanawiają, że podpisany przez Strony protokół wymieniony w § 8 stanowi podstawę do wystawienia faktury przez Wykonawcę.</w:t>
      </w:r>
    </w:p>
    <w:p w:rsidR="002964BE" w:rsidRPr="0011095D" w:rsidRDefault="002964BE" w:rsidP="002964BE">
      <w:pPr>
        <w:jc w:val="center"/>
        <w:rPr>
          <w:rFonts w:ascii="Arial" w:hAnsi="Arial" w:cs="Arial"/>
          <w:b/>
          <w:sz w:val="20"/>
          <w:szCs w:val="20"/>
        </w:rPr>
      </w:pPr>
    </w:p>
    <w:p w:rsidR="002964BE" w:rsidRPr="00422306" w:rsidRDefault="002964BE" w:rsidP="00422306">
      <w:pPr>
        <w:jc w:val="center"/>
        <w:rPr>
          <w:rFonts w:ascii="Arial" w:hAnsi="Arial" w:cs="Arial"/>
          <w:b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lastRenderedPageBreak/>
        <w:t>§ 10</w:t>
      </w:r>
    </w:p>
    <w:p w:rsidR="002964BE" w:rsidRPr="0011095D" w:rsidRDefault="002964BE" w:rsidP="002964BE">
      <w:pPr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 xml:space="preserve"> Wynagrodzenie za wykonanie przedmiotu zamówienia, zgodnie z SIWZ oraz ofertą Wykonawcy, ustala się w formie ryczałtu na kwotę brutto w wysokości  </w:t>
      </w:r>
      <w:r w:rsidRPr="0011095D">
        <w:rPr>
          <w:rFonts w:ascii="Arial" w:hAnsi="Arial" w:cs="Arial"/>
          <w:b/>
          <w:sz w:val="20"/>
          <w:szCs w:val="20"/>
        </w:rPr>
        <w:t>……………….zł</w:t>
      </w:r>
      <w:r w:rsidRPr="0011095D">
        <w:rPr>
          <w:rFonts w:ascii="Arial" w:hAnsi="Arial" w:cs="Arial"/>
          <w:sz w:val="20"/>
          <w:szCs w:val="20"/>
        </w:rPr>
        <w:t xml:space="preserve"> (słownie : ……………………………..) w tym  podatek VAT …… %</w:t>
      </w:r>
    </w:p>
    <w:p w:rsidR="002964BE" w:rsidRPr="0011095D" w:rsidRDefault="002964BE" w:rsidP="002964BE">
      <w:pPr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Strony ustalają, następującą  formą rozliczeń: rozliczenie przedmiotu zamówienia nastąpi na podstawie faktury końcowej – po zakończeniu prac w terminach określonych w  § 3 i po podpisaniu przez Strony protokołu  wymienionego w  § 8 umowy.</w:t>
      </w:r>
    </w:p>
    <w:p w:rsidR="002964BE" w:rsidRPr="0011095D" w:rsidRDefault="002964BE" w:rsidP="002964BE">
      <w:pPr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Wynagrodzenie zostanie przekazane na rzecz Wykonawcy w terminie do 14 dni od daty otrzymania faktury, na konto wskazane przez Wykonawcę.</w:t>
      </w:r>
    </w:p>
    <w:p w:rsidR="002964BE" w:rsidRPr="00422306" w:rsidRDefault="002964BE" w:rsidP="002964BE">
      <w:pPr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Za datę zapłaty faktury Strony uznają dzień wydania przez Gminę Cewice dyspozycji swojemu bankowi obciążenia konta na rzecz Wykonawcy.</w:t>
      </w:r>
    </w:p>
    <w:p w:rsidR="002964BE" w:rsidRPr="0011095D" w:rsidRDefault="002964BE" w:rsidP="00422306">
      <w:pPr>
        <w:jc w:val="center"/>
        <w:rPr>
          <w:rFonts w:ascii="Arial" w:hAnsi="Arial" w:cs="Arial"/>
          <w:b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>§ 11</w:t>
      </w:r>
    </w:p>
    <w:p w:rsidR="002964BE" w:rsidRPr="0011095D" w:rsidRDefault="002964BE" w:rsidP="002964BE">
      <w:pPr>
        <w:numPr>
          <w:ilvl w:val="0"/>
          <w:numId w:val="66"/>
        </w:numPr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Wykonawca udziela Zamawiającemu na zrealizowany przedmiot umowy gwarancji niezależnie od rękojmi.</w:t>
      </w:r>
    </w:p>
    <w:p w:rsidR="002964BE" w:rsidRPr="0011095D" w:rsidRDefault="002964BE" w:rsidP="002964BE">
      <w:pPr>
        <w:numPr>
          <w:ilvl w:val="0"/>
          <w:numId w:val="66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Okres rękojmi wynosi : 24 miesiące licząc od daty bezusterkowego odbioru końcowego przedmiotu umowy.</w:t>
      </w:r>
    </w:p>
    <w:p w:rsidR="002964BE" w:rsidRPr="0011095D" w:rsidRDefault="002964BE" w:rsidP="002964BE">
      <w:pPr>
        <w:numPr>
          <w:ilvl w:val="0"/>
          <w:numId w:val="66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Okres gwarancji wynosi: 24 miesiące licząc od daty bezusterkowego odbioru końcowego przedmiotu umowy.</w:t>
      </w:r>
    </w:p>
    <w:p w:rsidR="002964BE" w:rsidRPr="0011095D" w:rsidRDefault="002964BE" w:rsidP="002964BE">
      <w:pPr>
        <w:numPr>
          <w:ilvl w:val="0"/>
          <w:numId w:val="66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Wykonawca w okresie udzielonej gwarancji zobowiązany jest przystąpić do bezpłatnego usunięcia  usterek i wad w ciągu trzech dni roboczych od daty ich zgłoszenia przez Zamawiającego.</w:t>
      </w:r>
    </w:p>
    <w:p w:rsidR="002964BE" w:rsidRPr="00422306" w:rsidRDefault="002964BE" w:rsidP="002964BE">
      <w:pPr>
        <w:numPr>
          <w:ilvl w:val="0"/>
          <w:numId w:val="66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 xml:space="preserve">W przypadku stwierdzenia wad przedmiotu umowy w okresie gwarancji i ich nie usunięcia przez Wykonawcę w terminie określonym przez Zamawiającego, Zamawiający zleci zastępcze usunięcie niniejszych wad, a Wykonawca zobowiązany jest do pokrycia w całości wszystkich kosztów dotyczących usunięcia przedmiotowych wad. </w:t>
      </w:r>
    </w:p>
    <w:p w:rsidR="002964BE" w:rsidRPr="0011095D" w:rsidRDefault="002964BE" w:rsidP="00422306">
      <w:pPr>
        <w:jc w:val="center"/>
        <w:rPr>
          <w:rFonts w:ascii="Arial" w:hAnsi="Arial" w:cs="Arial"/>
          <w:b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>§ 12</w:t>
      </w:r>
    </w:p>
    <w:p w:rsidR="002964BE" w:rsidRPr="0011095D" w:rsidRDefault="002964BE" w:rsidP="002964BE">
      <w:pPr>
        <w:numPr>
          <w:ilvl w:val="0"/>
          <w:numId w:val="67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Warunkiem zawarcia niniejszej umowy zgodnie z postanowieniami Specyfikacji Istotnych Warunków Zamówienia w przetargu nieograniczonym w wyniku, którego została zawarta niniejsza umowa, zwanej w umowie SIWZ, jest wniesienie przez Wykonawcę zabezpieczenia należytego wykonania umowy dla każdej części zamówienia, na którą złożył ofertę.</w:t>
      </w:r>
    </w:p>
    <w:p w:rsidR="002964BE" w:rsidRPr="0011095D" w:rsidRDefault="002964BE" w:rsidP="002964BE">
      <w:pPr>
        <w:numPr>
          <w:ilvl w:val="0"/>
          <w:numId w:val="67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 xml:space="preserve">Wykonawca wniósł zabezpieczenie należytego wykonania umowy w wysokości: </w:t>
      </w:r>
      <w:r w:rsidRPr="0011095D">
        <w:rPr>
          <w:rFonts w:ascii="Arial" w:hAnsi="Arial" w:cs="Arial"/>
          <w:b/>
          <w:iCs/>
          <w:sz w:val="20"/>
          <w:szCs w:val="20"/>
        </w:rPr>
        <w:t>…………… zł</w:t>
      </w:r>
      <w:r w:rsidRPr="0011095D">
        <w:rPr>
          <w:rFonts w:ascii="Arial" w:hAnsi="Arial" w:cs="Arial"/>
          <w:iCs/>
          <w:sz w:val="20"/>
          <w:szCs w:val="20"/>
        </w:rPr>
        <w:t xml:space="preserve"> (słownie: …………………………………………………………) w formie ………………………….</w:t>
      </w:r>
    </w:p>
    <w:p w:rsidR="002964BE" w:rsidRPr="0011095D" w:rsidRDefault="002964BE" w:rsidP="002964BE">
      <w:pPr>
        <w:numPr>
          <w:ilvl w:val="0"/>
          <w:numId w:val="67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Kopia dowodu wniesienia zabezpieczenia należytego wykonania umowy stanowi załącznik do niniejszej umowy.</w:t>
      </w:r>
    </w:p>
    <w:p w:rsidR="002964BE" w:rsidRPr="0011095D" w:rsidRDefault="002964BE" w:rsidP="002964BE">
      <w:pPr>
        <w:numPr>
          <w:ilvl w:val="0"/>
          <w:numId w:val="67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Kwota , o której mowa w ust.2 stanowi 5 % ceny całkowitej zawartej w ofercie Wykonawcy dla każdej części tj. wartości brutto wynagrodzenia określonego w umowie.</w:t>
      </w:r>
    </w:p>
    <w:p w:rsidR="002964BE" w:rsidRPr="0011095D" w:rsidRDefault="002964BE" w:rsidP="002964BE">
      <w:pPr>
        <w:numPr>
          <w:ilvl w:val="0"/>
          <w:numId w:val="67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 xml:space="preserve">Zabezpieczenie służy pokryciu roszczeń z tytułu niewykonania lub nienależytego wykonania umowy. </w:t>
      </w:r>
    </w:p>
    <w:p w:rsidR="002964BE" w:rsidRPr="0011095D" w:rsidRDefault="002964BE" w:rsidP="002964BE">
      <w:pPr>
        <w:numPr>
          <w:ilvl w:val="0"/>
          <w:numId w:val="67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Zamawiający zwraca 70% kwoty zabezpieczenia tj. kwotę w wysokości: …………. zł w terminie 30 dni od dnia wykonania przedmiotu umowy i uznania przez Zamawiającego za należycie wykonany, z uwzględnieniem ust. 10.</w:t>
      </w:r>
    </w:p>
    <w:p w:rsidR="002964BE" w:rsidRPr="0011095D" w:rsidRDefault="002964BE" w:rsidP="002964BE">
      <w:pPr>
        <w:numPr>
          <w:ilvl w:val="0"/>
          <w:numId w:val="67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30 % kwoty wniesionego zabezpieczenia tj. ………. Zł zostaje pozostawiona na zabezpieczenie roszczeń z tytułu rękojmi za wady.</w:t>
      </w:r>
    </w:p>
    <w:p w:rsidR="002964BE" w:rsidRPr="0011095D" w:rsidRDefault="002964BE" w:rsidP="002964BE">
      <w:pPr>
        <w:numPr>
          <w:ilvl w:val="0"/>
          <w:numId w:val="67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Kwota , o której mowa w ust. 7 jest zwracana nie później niż 15–go dnia po upływie okresu rękojmi za wady  z uwzględnieniem ust. 10.</w:t>
      </w:r>
    </w:p>
    <w:p w:rsidR="002964BE" w:rsidRPr="0011095D" w:rsidRDefault="002964BE" w:rsidP="002964BE">
      <w:pPr>
        <w:numPr>
          <w:ilvl w:val="0"/>
          <w:numId w:val="67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Zabezpieczenie wniesione w pieniądzu Zamawiający przechowuje na rachunku bankowym i zwraca je wraz z odsetkami wynikającymi z umowy tego rachunku, pomniejszone o koszty prowadzenia rachunku oraz prowizji bankowej za przelew pieniędzy na rachunek wykonawcy.</w:t>
      </w:r>
    </w:p>
    <w:p w:rsidR="002964BE" w:rsidRPr="00422306" w:rsidRDefault="002964BE" w:rsidP="00422306">
      <w:pPr>
        <w:numPr>
          <w:ilvl w:val="0"/>
          <w:numId w:val="67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W przypadku nienależytego wykonania umowy, po upływie terminów ustalonych na usunięcie usterek, reklamacji (terminy oferowane), Zamawiający zleci ich realizację ze środków wniesionych na zabezpieczenie należytego wykonania umowy. W przypadku, gdy koszt ten przekroczy wysokość zabezpieczenia należytego wykonania umowy, Zamawiający ma prawo zapłacić kwoty uzupełniające z wynagrodzenia Wykonawcy.</w:t>
      </w:r>
    </w:p>
    <w:p w:rsidR="002964BE" w:rsidRPr="0011095D" w:rsidRDefault="002964BE" w:rsidP="00422306">
      <w:pPr>
        <w:jc w:val="center"/>
        <w:rPr>
          <w:rFonts w:ascii="Arial" w:hAnsi="Arial" w:cs="Arial"/>
          <w:b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>§ 13</w:t>
      </w:r>
    </w:p>
    <w:p w:rsidR="002964BE" w:rsidRPr="0011095D" w:rsidRDefault="002964BE" w:rsidP="002964BE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Wykonawca zapłaci Zamawiającemu kary umowne w wysokości:</w:t>
      </w:r>
    </w:p>
    <w:p w:rsidR="002964BE" w:rsidRPr="0011095D" w:rsidRDefault="002964BE" w:rsidP="002964BE">
      <w:pPr>
        <w:numPr>
          <w:ilvl w:val="0"/>
          <w:numId w:val="63"/>
        </w:num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Za zwłokę w wykonaniu przedmiotu umowy 0,3 % wartości zamówienia brutto za każdy dzień zwłoki .</w:t>
      </w:r>
    </w:p>
    <w:p w:rsidR="002964BE" w:rsidRPr="0011095D" w:rsidRDefault="002964BE" w:rsidP="002964BE">
      <w:pPr>
        <w:numPr>
          <w:ilvl w:val="0"/>
          <w:numId w:val="6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Za rozwiązanie umowy z przyczyn zależnych od Wykonawcy w wysokości 20 % wynagrodzenia umownego brutto.</w:t>
      </w:r>
    </w:p>
    <w:p w:rsidR="002964BE" w:rsidRPr="0011095D" w:rsidRDefault="002964BE" w:rsidP="002964BE">
      <w:pPr>
        <w:numPr>
          <w:ilvl w:val="0"/>
          <w:numId w:val="62"/>
        </w:numPr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Zamawiający może potrącić należne kary umowne określone w ust. 1 z wynagrodzenia należnego Wykonawcy za wykonanie przedmiotu umowy.</w:t>
      </w:r>
    </w:p>
    <w:p w:rsidR="002964BE" w:rsidRPr="00422306" w:rsidRDefault="002964BE" w:rsidP="002964BE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W przypadku gdy wysokość szkody przekroczy wartość zastrzeżonych kar umownych, Zamawiający ma prawo dochodzić odszkodowania uzupełniającego na zasadach ogólnych.</w:t>
      </w:r>
    </w:p>
    <w:p w:rsidR="002964BE" w:rsidRPr="0011095D" w:rsidRDefault="002964BE" w:rsidP="00422306">
      <w:pPr>
        <w:jc w:val="center"/>
        <w:rPr>
          <w:rFonts w:ascii="Arial" w:hAnsi="Arial" w:cs="Arial"/>
          <w:b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>§ 14</w:t>
      </w:r>
    </w:p>
    <w:p w:rsidR="002964BE" w:rsidRPr="0011095D" w:rsidRDefault="002964BE" w:rsidP="002964BE">
      <w:pPr>
        <w:tabs>
          <w:tab w:val="left" w:pos="426"/>
          <w:tab w:val="left" w:pos="1080"/>
        </w:tabs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1095D">
        <w:rPr>
          <w:rFonts w:ascii="Arial" w:hAnsi="Arial" w:cs="Arial"/>
          <w:bCs/>
          <w:sz w:val="20"/>
          <w:szCs w:val="20"/>
        </w:rPr>
        <w:t>W przypadku naruszenia przez Wykonawcę istotnych postanowień umowy Zamawiającemu przysługuje prawo jednostronnego rozwiązania umowy bez zachowania okresu wypowiedzenia.</w:t>
      </w:r>
    </w:p>
    <w:p w:rsidR="002964BE" w:rsidRPr="0011095D" w:rsidRDefault="002964BE" w:rsidP="002964BE">
      <w:pPr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szCs w:val="20"/>
        </w:rPr>
      </w:pPr>
      <w:r w:rsidRPr="0011095D">
        <w:rPr>
          <w:rFonts w:ascii="Arial" w:hAnsi="Arial" w:cs="Arial"/>
          <w:bCs/>
          <w:sz w:val="20"/>
          <w:szCs w:val="20"/>
        </w:rPr>
        <w:lastRenderedPageBreak/>
        <w:t xml:space="preserve"> </w:t>
      </w:r>
    </w:p>
    <w:p w:rsidR="002964BE" w:rsidRPr="0011095D" w:rsidRDefault="002964BE" w:rsidP="002964BE">
      <w:pPr>
        <w:jc w:val="center"/>
        <w:rPr>
          <w:rFonts w:ascii="Arial" w:hAnsi="Arial" w:cs="Arial"/>
          <w:b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>§ 15</w:t>
      </w:r>
    </w:p>
    <w:p w:rsidR="002964BE" w:rsidRPr="0011095D" w:rsidRDefault="002964BE" w:rsidP="002964BE">
      <w:pPr>
        <w:jc w:val="center"/>
        <w:rPr>
          <w:rFonts w:ascii="Arial" w:hAnsi="Arial" w:cs="Arial"/>
          <w:b/>
          <w:sz w:val="20"/>
          <w:szCs w:val="20"/>
        </w:rPr>
      </w:pPr>
    </w:p>
    <w:p w:rsidR="002964BE" w:rsidRPr="0011095D" w:rsidRDefault="002964BE" w:rsidP="002964BE">
      <w:pPr>
        <w:numPr>
          <w:ilvl w:val="0"/>
          <w:numId w:val="26"/>
        </w:numPr>
        <w:suppressAutoHyphens/>
        <w:ind w:left="644"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Zmiany treści niniejszej umowy wymagają po rygorem nieważności zgody obu stron, z zachowaniem formy pisemnej i są dopuszczalne wyłącznie w trybie art. 144 ustawy z dnia 29 stycznia 2004 r. Prawo zamówień publicznych (Dz. U. 2011, nr 113, poz. 759 ze zm.).</w:t>
      </w:r>
    </w:p>
    <w:p w:rsidR="002964BE" w:rsidRPr="0011095D" w:rsidRDefault="002964BE" w:rsidP="002964BE">
      <w:pPr>
        <w:numPr>
          <w:ilvl w:val="0"/>
          <w:numId w:val="26"/>
        </w:numPr>
        <w:suppressAutoHyphens/>
        <w:ind w:left="644"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Zmiana postanowień zawartej umowy w stosunku do treści oferty, na podstawie której dokonano wyboru Wykonawcy jest możliwa w przypadku opisanym poniżej, z zastrzeżeniem, iż strony umowy wyrażają zgodę na wprowadzenie zmian, tj.:</w:t>
      </w:r>
    </w:p>
    <w:p w:rsidR="002964BE" w:rsidRPr="0011095D" w:rsidRDefault="002964BE" w:rsidP="002964BE">
      <w:pPr>
        <w:numPr>
          <w:ilvl w:val="0"/>
          <w:numId w:val="59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Zmiany dotyczące przewidzianego terminu zakończenia przedmiotu zamówienia, ze względu na opóźnienie w uzyskaniu uzgodnień, decyzji, opinii oraz innych dokumentów niezbędnych do prawidłowej realizacji przedmiotu zamówienia, wynikające nie z winy Zamawiającego i Wykonawcy lecz z przyczyn zależnych od instytucji wydających powyższe dokumenty.</w:t>
      </w:r>
    </w:p>
    <w:p w:rsidR="002964BE" w:rsidRPr="0011095D" w:rsidRDefault="002964BE" w:rsidP="002964BE">
      <w:pPr>
        <w:numPr>
          <w:ilvl w:val="0"/>
          <w:numId w:val="26"/>
        </w:numPr>
        <w:suppressAutoHyphens/>
        <w:ind w:left="644"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>Zmiana dokonywana jest poprzez złożenie wniosku o zmianę w formie pisemnej przez jedną ze Stron wraz z określeniem zmiany, podaniem uzasadnienia, czasu wykonania zmiany.</w:t>
      </w:r>
    </w:p>
    <w:p w:rsidR="002964BE" w:rsidRPr="00422306" w:rsidRDefault="002964BE" w:rsidP="002964BE">
      <w:pPr>
        <w:numPr>
          <w:ilvl w:val="0"/>
          <w:numId w:val="26"/>
        </w:numPr>
        <w:suppressAutoHyphens/>
        <w:ind w:left="644"/>
        <w:jc w:val="both"/>
        <w:rPr>
          <w:rFonts w:ascii="Arial" w:hAnsi="Arial" w:cs="Arial"/>
          <w:iCs/>
          <w:sz w:val="20"/>
          <w:szCs w:val="20"/>
        </w:rPr>
      </w:pPr>
      <w:r w:rsidRPr="0011095D">
        <w:rPr>
          <w:rFonts w:ascii="Arial" w:hAnsi="Arial" w:cs="Arial"/>
          <w:iCs/>
          <w:sz w:val="20"/>
          <w:szCs w:val="20"/>
        </w:rPr>
        <w:t xml:space="preserve">Strony umowy zawierają stosowny aneks w celu dokonania zmian w niniejszej umowie uwzględniający warunki zmiany umowy określone w SIWZ.  </w:t>
      </w:r>
    </w:p>
    <w:p w:rsidR="002964BE" w:rsidRPr="0011095D" w:rsidRDefault="002964BE" w:rsidP="002964BE">
      <w:pPr>
        <w:jc w:val="center"/>
        <w:rPr>
          <w:rFonts w:ascii="Arial" w:hAnsi="Arial" w:cs="Arial"/>
          <w:b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>§ 16</w:t>
      </w:r>
    </w:p>
    <w:p w:rsidR="002964BE" w:rsidRPr="0011095D" w:rsidRDefault="002964BE" w:rsidP="002964BE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W sprawach nie uregulowanych w niniejszej umowie mają zastosowanie przepisy Kodeksu Cywilnego</w:t>
      </w:r>
    </w:p>
    <w:p w:rsidR="002964BE" w:rsidRPr="0011095D" w:rsidRDefault="002964BE" w:rsidP="002964BE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 xml:space="preserve"> i ustawy Prawo Zamówień Publicznych.</w:t>
      </w:r>
    </w:p>
    <w:p w:rsidR="002964BE" w:rsidRPr="00422306" w:rsidRDefault="002964BE" w:rsidP="00422306">
      <w:pPr>
        <w:jc w:val="center"/>
        <w:rPr>
          <w:rFonts w:ascii="Arial" w:hAnsi="Arial" w:cs="Arial"/>
          <w:b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>§ 17</w:t>
      </w:r>
    </w:p>
    <w:p w:rsidR="002964BE" w:rsidRPr="0011095D" w:rsidRDefault="002964BE" w:rsidP="002964BE">
      <w:pPr>
        <w:ind w:left="900" w:hanging="900"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Ewentualne spory  wynikłe na tle realizacji niniejszej umowy rozstrzygać będzie właściwy sąd dla</w:t>
      </w:r>
    </w:p>
    <w:p w:rsidR="002964BE" w:rsidRPr="0011095D" w:rsidRDefault="002964BE" w:rsidP="002964BE">
      <w:pPr>
        <w:ind w:left="900" w:hanging="900"/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 xml:space="preserve"> siedziby Zamawiającego.</w:t>
      </w:r>
    </w:p>
    <w:p w:rsidR="002964BE" w:rsidRPr="0011095D" w:rsidRDefault="002964BE" w:rsidP="002964BE">
      <w:pPr>
        <w:jc w:val="center"/>
        <w:rPr>
          <w:rFonts w:ascii="Arial" w:hAnsi="Arial" w:cs="Arial"/>
          <w:b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>§ 18</w:t>
      </w:r>
    </w:p>
    <w:p w:rsidR="002964BE" w:rsidRPr="0011095D" w:rsidRDefault="002964BE" w:rsidP="002964BE">
      <w:p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Umowę sporządzono w trzech jednobrzmiących egzemplarzach, z których dwa otrzymuje Zamawiający, a jeden Wykonawca.</w:t>
      </w:r>
    </w:p>
    <w:p w:rsidR="002964BE" w:rsidRPr="0011095D" w:rsidRDefault="002964BE" w:rsidP="002964BE">
      <w:p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Załączniki:</w:t>
      </w:r>
    </w:p>
    <w:p w:rsidR="002964BE" w:rsidRPr="0011095D" w:rsidRDefault="002964BE" w:rsidP="002964BE">
      <w:pPr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Oferta Wykonawcy</w:t>
      </w:r>
    </w:p>
    <w:p w:rsidR="002964BE" w:rsidRPr="0011095D" w:rsidRDefault="002964BE" w:rsidP="002964BE">
      <w:pPr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Dowód wniesienia należytego wykonania umowy</w:t>
      </w:r>
    </w:p>
    <w:p w:rsidR="002964BE" w:rsidRPr="0011095D" w:rsidRDefault="002964BE" w:rsidP="002964BE">
      <w:pPr>
        <w:ind w:left="420"/>
        <w:rPr>
          <w:rFonts w:ascii="Arial" w:hAnsi="Arial" w:cs="Arial"/>
          <w:b/>
          <w:sz w:val="20"/>
          <w:szCs w:val="20"/>
        </w:rPr>
      </w:pPr>
    </w:p>
    <w:p w:rsidR="002964BE" w:rsidRPr="0011095D" w:rsidRDefault="002964BE" w:rsidP="002964BE">
      <w:pPr>
        <w:ind w:left="420"/>
        <w:rPr>
          <w:rFonts w:ascii="Arial" w:hAnsi="Arial" w:cs="Arial"/>
          <w:b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>ZAMAWIAJĄCY:</w:t>
      </w:r>
      <w:r w:rsidRPr="0011095D">
        <w:rPr>
          <w:rFonts w:ascii="Arial" w:hAnsi="Arial" w:cs="Arial"/>
          <w:b/>
          <w:sz w:val="20"/>
          <w:szCs w:val="20"/>
        </w:rPr>
        <w:tab/>
      </w:r>
      <w:r w:rsidRPr="0011095D">
        <w:rPr>
          <w:rFonts w:ascii="Arial" w:hAnsi="Arial" w:cs="Arial"/>
          <w:b/>
          <w:sz w:val="20"/>
          <w:szCs w:val="20"/>
        </w:rPr>
        <w:tab/>
      </w:r>
      <w:r w:rsidRPr="0011095D">
        <w:rPr>
          <w:rFonts w:ascii="Arial" w:hAnsi="Arial" w:cs="Arial"/>
          <w:b/>
          <w:sz w:val="20"/>
          <w:szCs w:val="20"/>
        </w:rPr>
        <w:tab/>
      </w:r>
      <w:r w:rsidRPr="0011095D">
        <w:rPr>
          <w:rFonts w:ascii="Arial" w:hAnsi="Arial" w:cs="Arial"/>
          <w:b/>
          <w:sz w:val="20"/>
          <w:szCs w:val="20"/>
        </w:rPr>
        <w:tab/>
      </w:r>
      <w:r w:rsidRPr="0011095D">
        <w:rPr>
          <w:rFonts w:ascii="Arial" w:hAnsi="Arial" w:cs="Arial"/>
          <w:b/>
          <w:sz w:val="20"/>
          <w:szCs w:val="20"/>
        </w:rPr>
        <w:tab/>
      </w:r>
      <w:r w:rsidRPr="0011095D">
        <w:rPr>
          <w:rFonts w:ascii="Arial" w:hAnsi="Arial" w:cs="Arial"/>
          <w:b/>
          <w:sz w:val="20"/>
          <w:szCs w:val="20"/>
        </w:rPr>
        <w:tab/>
      </w:r>
      <w:r w:rsidRPr="0011095D">
        <w:rPr>
          <w:rFonts w:ascii="Arial" w:hAnsi="Arial" w:cs="Arial"/>
          <w:b/>
          <w:sz w:val="20"/>
          <w:szCs w:val="20"/>
        </w:rPr>
        <w:tab/>
        <w:t>WYKONAWCA:</w:t>
      </w:r>
    </w:p>
    <w:p w:rsidR="002964BE" w:rsidRPr="0011095D" w:rsidRDefault="002964BE" w:rsidP="002964BE">
      <w:pPr>
        <w:rPr>
          <w:rFonts w:ascii="Arial" w:hAnsi="Arial" w:cs="Arial"/>
          <w:sz w:val="20"/>
          <w:szCs w:val="20"/>
        </w:rPr>
      </w:pPr>
    </w:p>
    <w:p w:rsidR="002964BE" w:rsidRPr="0011095D" w:rsidRDefault="002964BE" w:rsidP="002964BE">
      <w:pPr>
        <w:rPr>
          <w:rFonts w:ascii="Arial" w:hAnsi="Arial" w:cs="Arial"/>
          <w:sz w:val="20"/>
          <w:szCs w:val="20"/>
        </w:rPr>
      </w:pPr>
    </w:p>
    <w:p w:rsidR="002964BE" w:rsidRPr="0011095D" w:rsidRDefault="002964BE" w:rsidP="002964BE">
      <w:pPr>
        <w:rPr>
          <w:rFonts w:ascii="Arial" w:hAnsi="Arial" w:cs="Arial"/>
          <w:sz w:val="20"/>
          <w:szCs w:val="20"/>
        </w:rPr>
      </w:pPr>
    </w:p>
    <w:p w:rsidR="002964BE" w:rsidRPr="0011095D" w:rsidRDefault="002964BE" w:rsidP="002964BE">
      <w:pPr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………………………………..</w:t>
      </w:r>
      <w:r w:rsidRPr="0011095D">
        <w:rPr>
          <w:rFonts w:ascii="Arial" w:hAnsi="Arial" w:cs="Arial"/>
          <w:sz w:val="20"/>
          <w:szCs w:val="20"/>
        </w:rPr>
        <w:tab/>
      </w:r>
      <w:r w:rsidRPr="0011095D">
        <w:rPr>
          <w:rFonts w:ascii="Arial" w:hAnsi="Arial" w:cs="Arial"/>
          <w:sz w:val="20"/>
          <w:szCs w:val="20"/>
        </w:rPr>
        <w:tab/>
      </w:r>
      <w:r w:rsidRPr="0011095D">
        <w:rPr>
          <w:rFonts w:ascii="Arial" w:hAnsi="Arial" w:cs="Arial"/>
          <w:sz w:val="20"/>
          <w:szCs w:val="20"/>
        </w:rPr>
        <w:tab/>
      </w:r>
      <w:r w:rsidRPr="0011095D">
        <w:rPr>
          <w:rFonts w:ascii="Arial" w:hAnsi="Arial" w:cs="Arial"/>
          <w:sz w:val="20"/>
          <w:szCs w:val="20"/>
        </w:rPr>
        <w:tab/>
        <w:t>1. …………………………..………..</w:t>
      </w:r>
    </w:p>
    <w:p w:rsidR="002964BE" w:rsidRPr="0011095D" w:rsidRDefault="002964BE" w:rsidP="002964BE">
      <w:pPr>
        <w:rPr>
          <w:rFonts w:ascii="Arial" w:hAnsi="Arial" w:cs="Arial"/>
          <w:b/>
          <w:sz w:val="20"/>
          <w:szCs w:val="20"/>
        </w:rPr>
      </w:pPr>
    </w:p>
    <w:p w:rsidR="002964BE" w:rsidRPr="0011095D" w:rsidRDefault="002964BE" w:rsidP="002964BE">
      <w:pPr>
        <w:rPr>
          <w:rFonts w:ascii="Arial" w:hAnsi="Arial" w:cs="Arial"/>
          <w:b/>
          <w:sz w:val="20"/>
          <w:szCs w:val="20"/>
        </w:rPr>
      </w:pPr>
      <w:r w:rsidRPr="0011095D">
        <w:rPr>
          <w:rFonts w:ascii="Arial" w:hAnsi="Arial" w:cs="Arial"/>
          <w:b/>
          <w:sz w:val="20"/>
          <w:szCs w:val="20"/>
        </w:rPr>
        <w:t>KONTRASYGNATA SKARBNIKA GMINY</w:t>
      </w:r>
    </w:p>
    <w:p w:rsidR="002964BE" w:rsidRPr="0011095D" w:rsidRDefault="002964BE" w:rsidP="002964BE">
      <w:pPr>
        <w:rPr>
          <w:rFonts w:ascii="Arial" w:hAnsi="Arial" w:cs="Arial"/>
          <w:sz w:val="20"/>
          <w:szCs w:val="20"/>
        </w:rPr>
      </w:pPr>
    </w:p>
    <w:p w:rsidR="002964BE" w:rsidRPr="0011095D" w:rsidRDefault="002964BE" w:rsidP="002964BE">
      <w:pPr>
        <w:rPr>
          <w:rFonts w:ascii="Arial" w:hAnsi="Arial" w:cs="Arial"/>
          <w:sz w:val="20"/>
          <w:szCs w:val="20"/>
        </w:rPr>
      </w:pPr>
    </w:p>
    <w:p w:rsidR="002964BE" w:rsidRPr="0011095D" w:rsidRDefault="002964BE" w:rsidP="002964BE">
      <w:pPr>
        <w:rPr>
          <w:rFonts w:ascii="Arial" w:hAnsi="Arial" w:cs="Arial"/>
          <w:sz w:val="20"/>
          <w:szCs w:val="20"/>
        </w:rPr>
      </w:pPr>
    </w:p>
    <w:p w:rsidR="002964BE" w:rsidRPr="0011095D" w:rsidRDefault="002964BE" w:rsidP="002964BE">
      <w:pPr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11095D">
        <w:rPr>
          <w:rFonts w:ascii="Arial" w:hAnsi="Arial" w:cs="Arial"/>
          <w:sz w:val="20"/>
          <w:szCs w:val="20"/>
        </w:rPr>
        <w:t>………………………………..</w:t>
      </w:r>
      <w:r w:rsidRPr="0011095D">
        <w:rPr>
          <w:rFonts w:ascii="Arial" w:hAnsi="Arial" w:cs="Arial"/>
          <w:sz w:val="20"/>
          <w:szCs w:val="20"/>
        </w:rPr>
        <w:tab/>
      </w:r>
      <w:r w:rsidRPr="0011095D">
        <w:rPr>
          <w:rFonts w:ascii="Arial" w:hAnsi="Arial" w:cs="Arial"/>
          <w:sz w:val="20"/>
          <w:szCs w:val="20"/>
        </w:rPr>
        <w:tab/>
      </w:r>
      <w:r w:rsidRPr="0011095D">
        <w:rPr>
          <w:rFonts w:ascii="Arial" w:hAnsi="Arial" w:cs="Arial"/>
          <w:sz w:val="20"/>
          <w:szCs w:val="20"/>
        </w:rPr>
        <w:tab/>
      </w:r>
      <w:r w:rsidRPr="0011095D">
        <w:rPr>
          <w:rFonts w:ascii="Arial" w:hAnsi="Arial" w:cs="Arial"/>
          <w:sz w:val="20"/>
          <w:szCs w:val="20"/>
        </w:rPr>
        <w:tab/>
      </w:r>
    </w:p>
    <w:p w:rsidR="00360FA7" w:rsidRPr="000A7375" w:rsidRDefault="00360FA7" w:rsidP="00360FA7"/>
    <w:p w:rsidR="002D1DEC" w:rsidRPr="000A7375" w:rsidRDefault="002D1DEC" w:rsidP="00575495">
      <w:pPr>
        <w:pStyle w:val="Nagwek2"/>
        <w:spacing w:before="0" w:after="0"/>
        <w:rPr>
          <w:rFonts w:ascii="Arial" w:hAnsi="Arial" w:cs="Arial"/>
          <w:sz w:val="20"/>
          <w:szCs w:val="20"/>
        </w:rPr>
      </w:pPr>
    </w:p>
    <w:p w:rsidR="0022666F" w:rsidRDefault="0022666F">
      <w:r>
        <w:br w:type="page"/>
      </w:r>
    </w:p>
    <w:p w:rsidR="00685874" w:rsidRPr="000A7375" w:rsidRDefault="00685874" w:rsidP="00685874"/>
    <w:p w:rsidR="004D52CE" w:rsidRDefault="006C055C" w:rsidP="00685874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50" w:name="_Toc358368618"/>
      <w:r w:rsidRPr="000A7375">
        <w:rPr>
          <w:rFonts w:ascii="Arial" w:hAnsi="Arial" w:cs="Arial"/>
          <w:sz w:val="20"/>
          <w:szCs w:val="20"/>
        </w:rPr>
        <w:t xml:space="preserve">Załącznik nr </w:t>
      </w:r>
      <w:r w:rsidR="00075A7A">
        <w:rPr>
          <w:rFonts w:ascii="Arial" w:hAnsi="Arial" w:cs="Arial"/>
          <w:sz w:val="20"/>
          <w:szCs w:val="20"/>
        </w:rPr>
        <w:t>10</w:t>
      </w:r>
      <w:r w:rsidRPr="000A7375">
        <w:rPr>
          <w:rFonts w:ascii="Arial" w:hAnsi="Arial" w:cs="Arial"/>
          <w:sz w:val="20"/>
          <w:szCs w:val="20"/>
        </w:rPr>
        <w:t>– zobowiązanie podmiotu trzeciego</w:t>
      </w:r>
      <w:bookmarkEnd w:id="50"/>
    </w:p>
    <w:p w:rsidR="0022666F" w:rsidRPr="0022666F" w:rsidRDefault="0022666F" w:rsidP="0022666F"/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Nr sprawy: ZP.</w:t>
      </w:r>
      <w:r w:rsidR="00441633">
        <w:rPr>
          <w:rFonts w:ascii="Arial" w:hAnsi="Arial" w:cs="Arial"/>
          <w:b/>
          <w:sz w:val="20"/>
          <w:szCs w:val="20"/>
        </w:rPr>
        <w:t>ZIR.</w:t>
      </w:r>
      <w:r w:rsidRPr="000A7375">
        <w:rPr>
          <w:rFonts w:ascii="Arial" w:hAnsi="Arial" w:cs="Arial"/>
          <w:b/>
          <w:sz w:val="20"/>
          <w:szCs w:val="20"/>
        </w:rPr>
        <w:t>271.</w:t>
      </w:r>
      <w:r w:rsidR="00422306">
        <w:rPr>
          <w:rFonts w:ascii="Arial" w:hAnsi="Arial" w:cs="Arial"/>
          <w:b/>
          <w:sz w:val="20"/>
          <w:szCs w:val="20"/>
        </w:rPr>
        <w:t>21</w:t>
      </w:r>
      <w:r w:rsidRPr="000A7375">
        <w:rPr>
          <w:rFonts w:ascii="Arial" w:hAnsi="Arial" w:cs="Arial"/>
          <w:b/>
          <w:sz w:val="20"/>
          <w:szCs w:val="20"/>
        </w:rPr>
        <w:t>.201</w:t>
      </w:r>
      <w:r w:rsidR="0022666F">
        <w:rPr>
          <w:rFonts w:ascii="Arial" w:hAnsi="Arial" w:cs="Arial"/>
          <w:b/>
          <w:sz w:val="20"/>
          <w:szCs w:val="20"/>
        </w:rPr>
        <w:t>3</w:t>
      </w:r>
      <w:r w:rsidRPr="000A7375">
        <w:rPr>
          <w:rFonts w:ascii="Arial" w:hAnsi="Arial" w:cs="Arial"/>
          <w:b/>
          <w:sz w:val="20"/>
          <w:szCs w:val="20"/>
        </w:rPr>
        <w:t>.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1. Zamawiający:</w:t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Gmina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z siedzibą organu Wykonawczego Gminy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84-312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ul. W. Witosa 16</w:t>
      </w:r>
    </w:p>
    <w:p w:rsidR="006C055C" w:rsidRPr="000A7375" w:rsidRDefault="006C055C" w:rsidP="00575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C055C" w:rsidRPr="000A7375" w:rsidRDefault="006C055C" w:rsidP="00575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C055C" w:rsidRPr="000A7375" w:rsidRDefault="006C055C" w:rsidP="00575495">
      <w:pPr>
        <w:jc w:val="center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bCs/>
          <w:sz w:val="20"/>
          <w:szCs w:val="20"/>
        </w:rPr>
        <w:t>Zobowi</w:t>
      </w:r>
      <w:r w:rsidRPr="000A7375">
        <w:rPr>
          <w:rFonts w:ascii="Arial" w:hAnsi="Arial" w:cs="Arial"/>
          <w:sz w:val="20"/>
          <w:szCs w:val="20"/>
        </w:rPr>
        <w:t>ą</w:t>
      </w:r>
      <w:r w:rsidRPr="000A7375">
        <w:rPr>
          <w:rFonts w:ascii="Arial" w:hAnsi="Arial" w:cs="Arial"/>
          <w:b/>
          <w:bCs/>
          <w:sz w:val="20"/>
          <w:szCs w:val="20"/>
        </w:rPr>
        <w:t>zanie podmiotu trzeciego</w:t>
      </w:r>
    </w:p>
    <w:p w:rsidR="006C055C" w:rsidRPr="000A7375" w:rsidRDefault="006C055C" w:rsidP="005754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C055C" w:rsidRPr="000A7375" w:rsidRDefault="006C055C" w:rsidP="005754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41633" w:rsidRPr="00315390" w:rsidRDefault="00441633" w:rsidP="004416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5390">
        <w:rPr>
          <w:rFonts w:ascii="Arial" w:hAnsi="Arial" w:cs="Arial"/>
          <w:sz w:val="22"/>
          <w:szCs w:val="22"/>
        </w:rPr>
        <w:t xml:space="preserve">Ja …………………………………………………………………., niżej podpisany niniejszym potwierdzam oddanie do dyspozycji firmie ……………………………………………………….... swoich zasobów, umiejętności, kwalifikacji i doświadczenia na okres korzystania z nich podczas realizacji zamówienia pn: </w:t>
      </w:r>
      <w:r w:rsidR="00422306" w:rsidRPr="00422306">
        <w:rPr>
          <w:rFonts w:ascii="Arial" w:hAnsi="Arial" w:cs="Arial"/>
          <w:b/>
          <w:i/>
          <w:sz w:val="20"/>
          <w:szCs w:val="20"/>
        </w:rPr>
        <w:t>Opracowanie dokumentacji projektowej pn. Projekt budowlany i wykonawczy na budowę ciągu pieszego przy drodze wojewódzkiej nr 214 wraz z przebudową zjazdów i przejściem dla pieszych</w:t>
      </w:r>
      <w:r w:rsidR="00422306">
        <w:rPr>
          <w:rFonts w:ascii="Arial" w:hAnsi="Arial" w:cs="Arial"/>
          <w:b/>
          <w:i/>
          <w:sz w:val="20"/>
          <w:szCs w:val="20"/>
        </w:rPr>
        <w:t xml:space="preserve"> </w:t>
      </w:r>
      <w:r w:rsidR="00422306" w:rsidRPr="00422306">
        <w:rPr>
          <w:rFonts w:ascii="Arial" w:hAnsi="Arial" w:cs="Arial"/>
          <w:b/>
          <w:i/>
          <w:sz w:val="20"/>
          <w:szCs w:val="20"/>
        </w:rPr>
        <w:t>w m. Łebunia</w:t>
      </w:r>
      <w:r w:rsidRPr="00315390">
        <w:rPr>
          <w:rFonts w:ascii="Arial" w:hAnsi="Arial" w:cs="Arial"/>
          <w:b/>
          <w:sz w:val="22"/>
          <w:szCs w:val="22"/>
        </w:rPr>
        <w:t>.</w:t>
      </w:r>
    </w:p>
    <w:p w:rsidR="00441633" w:rsidRPr="00315390" w:rsidRDefault="00441633" w:rsidP="004416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5390">
        <w:rPr>
          <w:rFonts w:ascii="Arial" w:hAnsi="Arial" w:cs="Arial"/>
          <w:sz w:val="22"/>
          <w:szCs w:val="22"/>
        </w:rPr>
        <w:t>Zobowiązanie zgodne z art. 26 ust 2b Ustawy z dnia 29 stycznia 2004 r. Prawo zamówień publicznych (tj. Dz. U. z 2010 Nr.113, poz. 759 z późn. zm).</w:t>
      </w:r>
    </w:p>
    <w:p w:rsidR="00964463" w:rsidRPr="000A7375" w:rsidRDefault="00964463" w:rsidP="00575495">
      <w:pPr>
        <w:spacing w:line="48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C055C" w:rsidRPr="000A7375" w:rsidRDefault="006C055C" w:rsidP="00575495">
      <w:pPr>
        <w:jc w:val="both"/>
        <w:rPr>
          <w:rFonts w:ascii="Arial" w:hAnsi="Arial" w:cs="Arial"/>
          <w:sz w:val="20"/>
          <w:szCs w:val="20"/>
        </w:rPr>
      </w:pPr>
    </w:p>
    <w:p w:rsidR="006C055C" w:rsidRPr="000A7375" w:rsidRDefault="006C055C" w:rsidP="00575495">
      <w:pPr>
        <w:jc w:val="both"/>
        <w:rPr>
          <w:rFonts w:ascii="Arial" w:hAnsi="Arial" w:cs="Arial"/>
          <w:sz w:val="20"/>
          <w:szCs w:val="20"/>
        </w:rPr>
      </w:pPr>
    </w:p>
    <w:p w:rsidR="006C055C" w:rsidRPr="000A7375" w:rsidRDefault="006C055C" w:rsidP="00575495">
      <w:pPr>
        <w:jc w:val="both"/>
        <w:rPr>
          <w:rFonts w:ascii="Arial" w:hAnsi="Arial" w:cs="Arial"/>
          <w:sz w:val="20"/>
          <w:szCs w:val="20"/>
        </w:rPr>
      </w:pPr>
    </w:p>
    <w:p w:rsidR="006C055C" w:rsidRPr="000A7375" w:rsidRDefault="006C055C" w:rsidP="00575495">
      <w:pPr>
        <w:jc w:val="right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………………………………….…………………………………</w:t>
      </w:r>
    </w:p>
    <w:p w:rsidR="006C055C" w:rsidRPr="000A7375" w:rsidRDefault="006C055C" w:rsidP="00575495">
      <w:pPr>
        <w:jc w:val="right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Pieczęć i podpis osoby składającej zobowiązanie</w:t>
      </w:r>
    </w:p>
    <w:p w:rsidR="006C055C" w:rsidRPr="000A7375" w:rsidRDefault="006C055C" w:rsidP="00575495">
      <w:pPr>
        <w:jc w:val="both"/>
        <w:rPr>
          <w:rFonts w:ascii="Arial" w:hAnsi="Arial" w:cs="Arial"/>
          <w:sz w:val="20"/>
          <w:szCs w:val="20"/>
        </w:rPr>
      </w:pPr>
    </w:p>
    <w:p w:rsidR="006C055C" w:rsidRPr="000A7375" w:rsidRDefault="006C055C" w:rsidP="00575495">
      <w:pPr>
        <w:jc w:val="both"/>
        <w:rPr>
          <w:rFonts w:ascii="Arial" w:hAnsi="Arial" w:cs="Arial"/>
          <w:sz w:val="20"/>
          <w:szCs w:val="20"/>
        </w:rPr>
      </w:pPr>
    </w:p>
    <w:p w:rsidR="006C055C" w:rsidRPr="000A7375" w:rsidRDefault="006C055C" w:rsidP="00575495">
      <w:pPr>
        <w:jc w:val="both"/>
        <w:rPr>
          <w:rFonts w:ascii="Arial" w:hAnsi="Arial" w:cs="Arial"/>
          <w:sz w:val="20"/>
          <w:szCs w:val="20"/>
        </w:rPr>
      </w:pPr>
    </w:p>
    <w:p w:rsidR="006C055C" w:rsidRPr="000A7375" w:rsidRDefault="006C055C" w:rsidP="00575495">
      <w:pPr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6C055C" w:rsidRPr="00575495" w:rsidRDefault="006C055C" w:rsidP="00575495">
      <w:pPr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(podpis Wykonawcy)</w:t>
      </w:r>
    </w:p>
    <w:p w:rsidR="006C055C" w:rsidRPr="00575495" w:rsidRDefault="006C055C" w:rsidP="00575495">
      <w:pPr>
        <w:jc w:val="both"/>
        <w:rPr>
          <w:rFonts w:ascii="Arial" w:hAnsi="Arial" w:cs="Arial"/>
          <w:sz w:val="20"/>
          <w:szCs w:val="20"/>
        </w:rPr>
      </w:pPr>
    </w:p>
    <w:p w:rsidR="006C055C" w:rsidRPr="00575495" w:rsidRDefault="006C055C" w:rsidP="00575495">
      <w:pPr>
        <w:jc w:val="center"/>
        <w:rPr>
          <w:rFonts w:ascii="Arial" w:hAnsi="Arial" w:cs="Arial"/>
          <w:sz w:val="20"/>
          <w:szCs w:val="20"/>
        </w:rPr>
      </w:pPr>
    </w:p>
    <w:sectPr w:rsidR="006C055C" w:rsidRPr="00575495" w:rsidSect="00BC703C">
      <w:footerReference w:type="even" r:id="rId11"/>
      <w:footerReference w:type="default" r:id="rId12"/>
      <w:pgSz w:w="11906" w:h="16838" w:code="9"/>
      <w:pgMar w:top="851" w:right="907" w:bottom="851" w:left="1134" w:header="0" w:footer="8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F9" w:rsidRDefault="00C359F9">
      <w:r>
        <w:separator/>
      </w:r>
    </w:p>
  </w:endnote>
  <w:endnote w:type="continuationSeparator" w:id="0">
    <w:p w:rsidR="00C359F9" w:rsidRDefault="00C35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E0" w:rsidRDefault="00D60333" w:rsidP="00C77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1A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1AE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5D1AE0" w:rsidRDefault="005D1AE0" w:rsidP="00BA34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E0" w:rsidRDefault="00D60333" w:rsidP="00C77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1A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591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D1AE0" w:rsidRDefault="005D1AE0" w:rsidP="00CB1793">
    <w:pPr>
      <w:pStyle w:val="Nagwek"/>
      <w:rPr>
        <w:rFonts w:ascii="Arial" w:hAnsi="Arial" w:cs="Arial"/>
        <w:i/>
        <w:sz w:val="20"/>
        <w:szCs w:val="20"/>
      </w:rPr>
    </w:pPr>
  </w:p>
  <w:p w:rsidR="005D1AE0" w:rsidRPr="00DD096F" w:rsidRDefault="005D1AE0" w:rsidP="000A390F">
    <w:pPr>
      <w:pStyle w:val="NormalnyWeb"/>
      <w:spacing w:before="0" w:beforeAutospacing="0" w:after="0" w:afterAutospacing="0"/>
      <w:jc w:val="both"/>
      <w:rPr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E0" w:rsidRDefault="00D60333" w:rsidP="00B31A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1A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1A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1AE0" w:rsidRDefault="005D1AE0" w:rsidP="00BA3405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E0" w:rsidRDefault="00D60333" w:rsidP="00B31A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1A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5917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5D1AE0" w:rsidRPr="00DD096F" w:rsidRDefault="005D1AE0" w:rsidP="000A390F">
    <w:pPr>
      <w:pStyle w:val="NormalnyWeb"/>
      <w:spacing w:before="0" w:beforeAutospacing="0" w:after="0" w:afterAutospacing="0"/>
      <w:jc w:val="both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F9" w:rsidRDefault="00C359F9">
      <w:r>
        <w:separator/>
      </w:r>
    </w:p>
  </w:footnote>
  <w:footnote w:type="continuationSeparator" w:id="0">
    <w:p w:rsidR="00C359F9" w:rsidRDefault="00C35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E0" w:rsidRDefault="005D1AE0" w:rsidP="00D254A3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5"/>
    <w:multiLevelType w:val="multilevel"/>
    <w:tmpl w:val="9118DC08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781"/>
        </w:tabs>
        <w:ind w:left="1781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781"/>
        </w:tabs>
        <w:ind w:left="1781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504"/>
        </w:tabs>
        <w:ind w:left="1504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multilevel"/>
    <w:tmpl w:val="00000011"/>
    <w:name w:val="WW8Num1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Symbol" w:hAnsi="Symbol"/>
        <w:b w:val="0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38"/>
    <w:multiLevelType w:val="multilevel"/>
    <w:tmpl w:val="00000038"/>
    <w:name w:val="WW8Num5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39"/>
    <w:multiLevelType w:val="multilevel"/>
    <w:tmpl w:val="5FCCA660"/>
    <w:name w:val="WW8Num5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0">
    <w:nsid w:val="0000003B"/>
    <w:multiLevelType w:val="multilevel"/>
    <w:tmpl w:val="0000003B"/>
    <w:name w:val="WW8Num5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3E"/>
    <w:multiLevelType w:val="multilevel"/>
    <w:tmpl w:val="0000003E"/>
    <w:name w:val="WW8Num62"/>
    <w:lvl w:ilvl="0">
      <w:start w:val="1"/>
      <w:numFmt w:val="decimal"/>
      <w:lvlText w:val="%1. "/>
      <w:lvlJc w:val="left"/>
      <w:pPr>
        <w:tabs>
          <w:tab w:val="num" w:pos="709"/>
        </w:tabs>
        <w:ind w:left="709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3F"/>
    <w:multiLevelType w:val="multi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41"/>
    <w:multiLevelType w:val="multilevel"/>
    <w:tmpl w:val="00000041"/>
    <w:name w:val="WW8Num65"/>
    <w:lvl w:ilvl="0">
      <w:start w:val="1"/>
      <w:numFmt w:val="decimal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44"/>
    <w:multiLevelType w:val="multilevel"/>
    <w:tmpl w:val="00000044"/>
    <w:name w:val="WW8Num68"/>
    <w:lvl w:ilvl="0">
      <w:start w:val="1"/>
      <w:numFmt w:val="decimal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9F7031B"/>
    <w:multiLevelType w:val="multilevel"/>
    <w:tmpl w:val="F920E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0A562EB3"/>
    <w:multiLevelType w:val="hybridMultilevel"/>
    <w:tmpl w:val="92D47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A7F4E3C"/>
    <w:multiLevelType w:val="hybridMultilevel"/>
    <w:tmpl w:val="31804332"/>
    <w:lvl w:ilvl="0" w:tplc="D8443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ABB6A74"/>
    <w:multiLevelType w:val="hybridMultilevel"/>
    <w:tmpl w:val="AD1810DE"/>
    <w:lvl w:ilvl="0" w:tplc="6E201AF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B654E9A"/>
    <w:multiLevelType w:val="multilevel"/>
    <w:tmpl w:val="456805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0D243FCF"/>
    <w:multiLevelType w:val="hybridMultilevel"/>
    <w:tmpl w:val="781A11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1">
    <w:nsid w:val="0FA139C2"/>
    <w:multiLevelType w:val="hybridMultilevel"/>
    <w:tmpl w:val="16F06176"/>
    <w:lvl w:ilvl="0" w:tplc="61C2D26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0FD9384D"/>
    <w:multiLevelType w:val="hybridMultilevel"/>
    <w:tmpl w:val="2E1EA518"/>
    <w:lvl w:ilvl="0" w:tplc="519AD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0F06768"/>
    <w:multiLevelType w:val="hybridMultilevel"/>
    <w:tmpl w:val="07A4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2062392"/>
    <w:multiLevelType w:val="hybridMultilevel"/>
    <w:tmpl w:val="8BCE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AD17CC"/>
    <w:multiLevelType w:val="hybridMultilevel"/>
    <w:tmpl w:val="4E74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8549F8"/>
    <w:multiLevelType w:val="hybridMultilevel"/>
    <w:tmpl w:val="AAEA55FE"/>
    <w:lvl w:ilvl="0" w:tplc="F1B2FE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8C0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9BD2EBA"/>
    <w:multiLevelType w:val="hybridMultilevel"/>
    <w:tmpl w:val="F192F84A"/>
    <w:lvl w:ilvl="0" w:tplc="77AEE2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8C0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6C8F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9ED5B83"/>
    <w:multiLevelType w:val="hybridMultilevel"/>
    <w:tmpl w:val="11A06744"/>
    <w:lvl w:ilvl="0" w:tplc="E1284CE4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F53922"/>
    <w:multiLevelType w:val="hybridMultilevel"/>
    <w:tmpl w:val="01E4089C"/>
    <w:lvl w:ilvl="0" w:tplc="519AD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E247645"/>
    <w:multiLevelType w:val="hybridMultilevel"/>
    <w:tmpl w:val="C83C2C12"/>
    <w:lvl w:ilvl="0" w:tplc="307207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04E07B1"/>
    <w:multiLevelType w:val="hybridMultilevel"/>
    <w:tmpl w:val="52B6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5B731A"/>
    <w:multiLevelType w:val="hybridMultilevel"/>
    <w:tmpl w:val="0668FF70"/>
    <w:lvl w:ilvl="0" w:tplc="0C7AE9C4">
      <w:start w:val="1"/>
      <w:numFmt w:val="decimal"/>
      <w:lvlText w:val="%1)"/>
      <w:lvlJc w:val="left"/>
      <w:pPr>
        <w:ind w:left="1773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5DF281F"/>
    <w:multiLevelType w:val="hybridMultilevel"/>
    <w:tmpl w:val="5412CD0E"/>
    <w:lvl w:ilvl="0" w:tplc="70585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6AD6B97"/>
    <w:multiLevelType w:val="hybridMultilevel"/>
    <w:tmpl w:val="AF90D600"/>
    <w:lvl w:ilvl="0" w:tplc="77AEE2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8C09D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5242D74">
      <w:start w:val="1"/>
      <w:numFmt w:val="bullet"/>
      <w:lvlText w:val=""/>
      <w:lvlJc w:val="left"/>
      <w:pPr>
        <w:tabs>
          <w:tab w:val="num" w:pos="2207"/>
        </w:tabs>
        <w:ind w:left="2207" w:hanging="22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6F06D15"/>
    <w:multiLevelType w:val="hybridMultilevel"/>
    <w:tmpl w:val="1CECCC8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280B5833"/>
    <w:multiLevelType w:val="hybridMultilevel"/>
    <w:tmpl w:val="B212CA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2AC46F24"/>
    <w:multiLevelType w:val="hybridMultilevel"/>
    <w:tmpl w:val="2862A42E"/>
    <w:lvl w:ilvl="0" w:tplc="2BBEA4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BAC22CE"/>
    <w:multiLevelType w:val="hybridMultilevel"/>
    <w:tmpl w:val="0108F1F6"/>
    <w:lvl w:ilvl="0" w:tplc="1BAE5264">
      <w:start w:val="1"/>
      <w:numFmt w:val="lowerLetter"/>
      <w:lvlText w:val="%1)"/>
      <w:lvlJc w:val="left"/>
      <w:pPr>
        <w:ind w:left="2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6E0AEC"/>
    <w:multiLevelType w:val="hybridMultilevel"/>
    <w:tmpl w:val="47421B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AA7514"/>
    <w:multiLevelType w:val="hybridMultilevel"/>
    <w:tmpl w:val="991A25B8"/>
    <w:lvl w:ilvl="0" w:tplc="70585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0A035D4"/>
    <w:multiLevelType w:val="hybridMultilevel"/>
    <w:tmpl w:val="879E209A"/>
    <w:name w:val="WW8Num482"/>
    <w:lvl w:ilvl="0" w:tplc="79C853D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D461BA"/>
    <w:multiLevelType w:val="hybridMultilevel"/>
    <w:tmpl w:val="4338428A"/>
    <w:lvl w:ilvl="0" w:tplc="AF2CAE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>
    <w:nsid w:val="328C6AE6"/>
    <w:multiLevelType w:val="hybridMultilevel"/>
    <w:tmpl w:val="C172C1FA"/>
    <w:lvl w:ilvl="0" w:tplc="3B5E16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942614"/>
    <w:multiLevelType w:val="hybridMultilevel"/>
    <w:tmpl w:val="F48E9CB4"/>
    <w:lvl w:ilvl="0" w:tplc="36C221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B812BE"/>
    <w:multiLevelType w:val="hybridMultilevel"/>
    <w:tmpl w:val="7AE40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4B023C"/>
    <w:multiLevelType w:val="hybridMultilevel"/>
    <w:tmpl w:val="667640CC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E93334"/>
    <w:multiLevelType w:val="hybridMultilevel"/>
    <w:tmpl w:val="50228FA4"/>
    <w:lvl w:ilvl="0" w:tplc="70585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8C0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902345A"/>
    <w:multiLevelType w:val="hybridMultilevel"/>
    <w:tmpl w:val="47E20B16"/>
    <w:lvl w:ilvl="0" w:tplc="078C09D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295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C1478C7"/>
    <w:multiLevelType w:val="hybridMultilevel"/>
    <w:tmpl w:val="C77207E2"/>
    <w:lvl w:ilvl="0" w:tplc="04150011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C303866"/>
    <w:multiLevelType w:val="hybridMultilevel"/>
    <w:tmpl w:val="08085E2A"/>
    <w:lvl w:ilvl="0" w:tplc="70585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844E94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2" w:tplc="27F2C5C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D7F7BBE"/>
    <w:multiLevelType w:val="hybridMultilevel"/>
    <w:tmpl w:val="FB080136"/>
    <w:lvl w:ilvl="0" w:tplc="BD8AD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B7375A"/>
    <w:multiLevelType w:val="hybridMultilevel"/>
    <w:tmpl w:val="0B562688"/>
    <w:lvl w:ilvl="0" w:tplc="FA7E3C3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402B6794"/>
    <w:multiLevelType w:val="hybridMultilevel"/>
    <w:tmpl w:val="0ABC4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841246"/>
    <w:multiLevelType w:val="hybridMultilevel"/>
    <w:tmpl w:val="FB1C190E"/>
    <w:lvl w:ilvl="0" w:tplc="26E23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BE30B1"/>
    <w:multiLevelType w:val="hybridMultilevel"/>
    <w:tmpl w:val="BE30B9F4"/>
    <w:lvl w:ilvl="0" w:tplc="3612D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181FEA">
      <w:numFmt w:val="none"/>
      <w:lvlText w:val=""/>
      <w:lvlJc w:val="left"/>
      <w:pPr>
        <w:tabs>
          <w:tab w:val="num" w:pos="360"/>
        </w:tabs>
      </w:pPr>
    </w:lvl>
    <w:lvl w:ilvl="2" w:tplc="94AC0A2C">
      <w:numFmt w:val="none"/>
      <w:lvlText w:val=""/>
      <w:lvlJc w:val="left"/>
      <w:pPr>
        <w:tabs>
          <w:tab w:val="num" w:pos="360"/>
        </w:tabs>
      </w:pPr>
    </w:lvl>
    <w:lvl w:ilvl="3" w:tplc="A2DA170A">
      <w:numFmt w:val="none"/>
      <w:lvlText w:val=""/>
      <w:lvlJc w:val="left"/>
      <w:pPr>
        <w:tabs>
          <w:tab w:val="num" w:pos="360"/>
        </w:tabs>
      </w:pPr>
    </w:lvl>
    <w:lvl w:ilvl="4" w:tplc="5FDC0504">
      <w:numFmt w:val="none"/>
      <w:lvlText w:val=""/>
      <w:lvlJc w:val="left"/>
      <w:pPr>
        <w:tabs>
          <w:tab w:val="num" w:pos="360"/>
        </w:tabs>
      </w:pPr>
    </w:lvl>
    <w:lvl w:ilvl="5" w:tplc="CE067B8C">
      <w:numFmt w:val="none"/>
      <w:lvlText w:val=""/>
      <w:lvlJc w:val="left"/>
      <w:pPr>
        <w:tabs>
          <w:tab w:val="num" w:pos="360"/>
        </w:tabs>
      </w:pPr>
    </w:lvl>
    <w:lvl w:ilvl="6" w:tplc="182245D8">
      <w:numFmt w:val="none"/>
      <w:lvlText w:val=""/>
      <w:lvlJc w:val="left"/>
      <w:pPr>
        <w:tabs>
          <w:tab w:val="num" w:pos="360"/>
        </w:tabs>
      </w:pPr>
    </w:lvl>
    <w:lvl w:ilvl="7" w:tplc="FE34D834">
      <w:numFmt w:val="none"/>
      <w:lvlText w:val=""/>
      <w:lvlJc w:val="left"/>
      <w:pPr>
        <w:tabs>
          <w:tab w:val="num" w:pos="360"/>
        </w:tabs>
      </w:pPr>
    </w:lvl>
    <w:lvl w:ilvl="8" w:tplc="F03A925E">
      <w:numFmt w:val="none"/>
      <w:lvlText w:val=""/>
      <w:lvlJc w:val="left"/>
      <w:pPr>
        <w:tabs>
          <w:tab w:val="num" w:pos="360"/>
        </w:tabs>
      </w:pPr>
    </w:lvl>
  </w:abstractNum>
  <w:abstractNum w:abstractNumId="76">
    <w:nsid w:val="45C27155"/>
    <w:multiLevelType w:val="hybridMultilevel"/>
    <w:tmpl w:val="1F1826F2"/>
    <w:lvl w:ilvl="0" w:tplc="303E40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7235563"/>
    <w:multiLevelType w:val="hybridMultilevel"/>
    <w:tmpl w:val="05EC7D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E5166C"/>
    <w:multiLevelType w:val="hybridMultilevel"/>
    <w:tmpl w:val="CA4AFED6"/>
    <w:lvl w:ilvl="0" w:tplc="A86A97A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7B117C"/>
    <w:multiLevelType w:val="hybridMultilevel"/>
    <w:tmpl w:val="E9A29716"/>
    <w:lvl w:ilvl="0" w:tplc="7CA687F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B10E82"/>
    <w:multiLevelType w:val="hybridMultilevel"/>
    <w:tmpl w:val="9238D0EE"/>
    <w:lvl w:ilvl="0" w:tplc="213C6F0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CA34236"/>
    <w:multiLevelType w:val="hybridMultilevel"/>
    <w:tmpl w:val="735894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53E24360"/>
    <w:multiLevelType w:val="hybridMultilevel"/>
    <w:tmpl w:val="B478D44E"/>
    <w:lvl w:ilvl="0" w:tplc="598A5E9A">
      <w:start w:val="1"/>
      <w:numFmt w:val="decimal"/>
      <w:lvlText w:val="%1."/>
      <w:lvlJc w:val="left"/>
      <w:pPr>
        <w:ind w:left="8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3">
    <w:nsid w:val="548D6160"/>
    <w:multiLevelType w:val="hybridMultilevel"/>
    <w:tmpl w:val="55249BDE"/>
    <w:lvl w:ilvl="0" w:tplc="9128349A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54E67FD"/>
    <w:multiLevelType w:val="hybridMultilevel"/>
    <w:tmpl w:val="5972C838"/>
    <w:lvl w:ilvl="0" w:tplc="9AA885A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9627AF"/>
    <w:multiLevelType w:val="hybridMultilevel"/>
    <w:tmpl w:val="55667F22"/>
    <w:lvl w:ilvl="0" w:tplc="6AF499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B05D23"/>
    <w:multiLevelType w:val="hybridMultilevel"/>
    <w:tmpl w:val="61AEA758"/>
    <w:lvl w:ilvl="0" w:tplc="ED928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6D61266"/>
    <w:multiLevelType w:val="hybridMultilevel"/>
    <w:tmpl w:val="EBDCE5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70E6E33"/>
    <w:multiLevelType w:val="hybridMultilevel"/>
    <w:tmpl w:val="DE922D48"/>
    <w:lvl w:ilvl="0" w:tplc="AEFEF8D4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>
    <w:nsid w:val="571F14F6"/>
    <w:multiLevelType w:val="hybridMultilevel"/>
    <w:tmpl w:val="10CC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796E80"/>
    <w:multiLevelType w:val="hybridMultilevel"/>
    <w:tmpl w:val="9F38D0A0"/>
    <w:lvl w:ilvl="0" w:tplc="316C5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E82346">
      <w:numFmt w:val="none"/>
      <w:lvlText w:val=""/>
      <w:lvlJc w:val="left"/>
      <w:pPr>
        <w:tabs>
          <w:tab w:val="num" w:pos="360"/>
        </w:tabs>
      </w:pPr>
    </w:lvl>
    <w:lvl w:ilvl="2" w:tplc="7BB693BC">
      <w:numFmt w:val="none"/>
      <w:lvlText w:val=""/>
      <w:lvlJc w:val="left"/>
      <w:pPr>
        <w:tabs>
          <w:tab w:val="num" w:pos="360"/>
        </w:tabs>
      </w:pPr>
    </w:lvl>
    <w:lvl w:ilvl="3" w:tplc="2CF8B314">
      <w:numFmt w:val="none"/>
      <w:lvlText w:val=""/>
      <w:lvlJc w:val="left"/>
      <w:pPr>
        <w:tabs>
          <w:tab w:val="num" w:pos="360"/>
        </w:tabs>
      </w:pPr>
    </w:lvl>
    <w:lvl w:ilvl="4" w:tplc="909AD756">
      <w:numFmt w:val="none"/>
      <w:lvlText w:val=""/>
      <w:lvlJc w:val="left"/>
      <w:pPr>
        <w:tabs>
          <w:tab w:val="num" w:pos="360"/>
        </w:tabs>
      </w:pPr>
    </w:lvl>
    <w:lvl w:ilvl="5" w:tplc="AB72C0D6">
      <w:numFmt w:val="none"/>
      <w:lvlText w:val=""/>
      <w:lvlJc w:val="left"/>
      <w:pPr>
        <w:tabs>
          <w:tab w:val="num" w:pos="360"/>
        </w:tabs>
      </w:pPr>
    </w:lvl>
    <w:lvl w:ilvl="6" w:tplc="8454EA0E">
      <w:numFmt w:val="none"/>
      <w:lvlText w:val=""/>
      <w:lvlJc w:val="left"/>
      <w:pPr>
        <w:tabs>
          <w:tab w:val="num" w:pos="360"/>
        </w:tabs>
      </w:pPr>
    </w:lvl>
    <w:lvl w:ilvl="7" w:tplc="C7CEC100">
      <w:numFmt w:val="none"/>
      <w:lvlText w:val=""/>
      <w:lvlJc w:val="left"/>
      <w:pPr>
        <w:tabs>
          <w:tab w:val="num" w:pos="360"/>
        </w:tabs>
      </w:pPr>
    </w:lvl>
    <w:lvl w:ilvl="8" w:tplc="B46055E0">
      <w:numFmt w:val="none"/>
      <w:lvlText w:val=""/>
      <w:lvlJc w:val="left"/>
      <w:pPr>
        <w:tabs>
          <w:tab w:val="num" w:pos="360"/>
        </w:tabs>
      </w:pPr>
    </w:lvl>
  </w:abstractNum>
  <w:abstractNum w:abstractNumId="91">
    <w:nsid w:val="58976D3B"/>
    <w:multiLevelType w:val="hybridMultilevel"/>
    <w:tmpl w:val="80BC2ABA"/>
    <w:lvl w:ilvl="0" w:tplc="56A6AD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78C0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A3E4B61"/>
    <w:multiLevelType w:val="hybridMultilevel"/>
    <w:tmpl w:val="ED2690E0"/>
    <w:lvl w:ilvl="0" w:tplc="7E78338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>
    <w:nsid w:val="5D4439BD"/>
    <w:multiLevelType w:val="hybridMultilevel"/>
    <w:tmpl w:val="6C3CAA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E63485C"/>
    <w:multiLevelType w:val="hybridMultilevel"/>
    <w:tmpl w:val="654C70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5F797206"/>
    <w:multiLevelType w:val="hybridMultilevel"/>
    <w:tmpl w:val="5E74DDA8"/>
    <w:lvl w:ilvl="0" w:tplc="262EFAC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3046B47"/>
    <w:multiLevelType w:val="hybridMultilevel"/>
    <w:tmpl w:val="836434DA"/>
    <w:lvl w:ilvl="0" w:tplc="86DC1E4C">
      <w:start w:val="1"/>
      <w:numFmt w:val="decimal"/>
      <w:lvlText w:val="%1)"/>
      <w:lvlJc w:val="left"/>
      <w:pPr>
        <w:ind w:left="1773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705A98"/>
    <w:multiLevelType w:val="hybridMultilevel"/>
    <w:tmpl w:val="AAE45C68"/>
    <w:lvl w:ilvl="0" w:tplc="B3B00E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2210AF"/>
    <w:multiLevelType w:val="hybridMultilevel"/>
    <w:tmpl w:val="5C00CC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9">
    <w:nsid w:val="656D630F"/>
    <w:multiLevelType w:val="hybridMultilevel"/>
    <w:tmpl w:val="DD64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BC22C5"/>
    <w:multiLevelType w:val="hybridMultilevel"/>
    <w:tmpl w:val="1B9C746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66341625"/>
    <w:multiLevelType w:val="hybridMultilevel"/>
    <w:tmpl w:val="8EA0162E"/>
    <w:lvl w:ilvl="0" w:tplc="F1B2FE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8C0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3296F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8735455"/>
    <w:multiLevelType w:val="hybridMultilevel"/>
    <w:tmpl w:val="17DA4B4A"/>
    <w:lvl w:ilvl="0" w:tplc="CE02DAAA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6B07481B"/>
    <w:multiLevelType w:val="hybridMultilevel"/>
    <w:tmpl w:val="265CF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D037F5"/>
    <w:multiLevelType w:val="hybridMultilevel"/>
    <w:tmpl w:val="DE04E0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6E3A05B0"/>
    <w:multiLevelType w:val="hybridMultilevel"/>
    <w:tmpl w:val="AC36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E550A5F"/>
    <w:multiLevelType w:val="hybridMultilevel"/>
    <w:tmpl w:val="266690FC"/>
    <w:lvl w:ilvl="0" w:tplc="37844E94">
      <w:start w:val="1"/>
      <w:numFmt w:val="lowerLetter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EDC370B"/>
    <w:multiLevelType w:val="hybridMultilevel"/>
    <w:tmpl w:val="C4E29E5C"/>
    <w:lvl w:ilvl="0" w:tplc="A54003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2F410D8">
      <w:numFmt w:val="none"/>
      <w:lvlText w:val=""/>
      <w:lvlJc w:val="left"/>
      <w:pPr>
        <w:tabs>
          <w:tab w:val="num" w:pos="360"/>
        </w:tabs>
      </w:pPr>
    </w:lvl>
    <w:lvl w:ilvl="2" w:tplc="75B87FD0">
      <w:numFmt w:val="none"/>
      <w:lvlText w:val=""/>
      <w:lvlJc w:val="left"/>
      <w:pPr>
        <w:tabs>
          <w:tab w:val="num" w:pos="360"/>
        </w:tabs>
      </w:pPr>
    </w:lvl>
    <w:lvl w:ilvl="3" w:tplc="B206249E">
      <w:numFmt w:val="none"/>
      <w:lvlText w:val=""/>
      <w:lvlJc w:val="left"/>
      <w:pPr>
        <w:tabs>
          <w:tab w:val="num" w:pos="360"/>
        </w:tabs>
      </w:pPr>
    </w:lvl>
    <w:lvl w:ilvl="4" w:tplc="399EDA3E">
      <w:numFmt w:val="none"/>
      <w:lvlText w:val=""/>
      <w:lvlJc w:val="left"/>
      <w:pPr>
        <w:tabs>
          <w:tab w:val="num" w:pos="360"/>
        </w:tabs>
      </w:pPr>
    </w:lvl>
    <w:lvl w:ilvl="5" w:tplc="153E6FC8">
      <w:numFmt w:val="none"/>
      <w:lvlText w:val=""/>
      <w:lvlJc w:val="left"/>
      <w:pPr>
        <w:tabs>
          <w:tab w:val="num" w:pos="360"/>
        </w:tabs>
      </w:pPr>
    </w:lvl>
    <w:lvl w:ilvl="6" w:tplc="B104780A">
      <w:numFmt w:val="none"/>
      <w:lvlText w:val=""/>
      <w:lvlJc w:val="left"/>
      <w:pPr>
        <w:tabs>
          <w:tab w:val="num" w:pos="360"/>
        </w:tabs>
      </w:pPr>
    </w:lvl>
    <w:lvl w:ilvl="7" w:tplc="A4BC6982">
      <w:numFmt w:val="none"/>
      <w:lvlText w:val=""/>
      <w:lvlJc w:val="left"/>
      <w:pPr>
        <w:tabs>
          <w:tab w:val="num" w:pos="360"/>
        </w:tabs>
      </w:pPr>
    </w:lvl>
    <w:lvl w:ilvl="8" w:tplc="33802172">
      <w:numFmt w:val="none"/>
      <w:lvlText w:val=""/>
      <w:lvlJc w:val="left"/>
      <w:pPr>
        <w:tabs>
          <w:tab w:val="num" w:pos="360"/>
        </w:tabs>
      </w:pPr>
    </w:lvl>
  </w:abstractNum>
  <w:abstractNum w:abstractNumId="108">
    <w:nsid w:val="6F0C772E"/>
    <w:multiLevelType w:val="hybridMultilevel"/>
    <w:tmpl w:val="178486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7033194D"/>
    <w:multiLevelType w:val="hybridMultilevel"/>
    <w:tmpl w:val="A58A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681F91"/>
    <w:multiLevelType w:val="hybridMultilevel"/>
    <w:tmpl w:val="5334746C"/>
    <w:lvl w:ilvl="0" w:tplc="E016551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70CD398A"/>
    <w:multiLevelType w:val="hybridMultilevel"/>
    <w:tmpl w:val="31804332"/>
    <w:lvl w:ilvl="0" w:tplc="D8443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66070E"/>
    <w:multiLevelType w:val="hybridMultilevel"/>
    <w:tmpl w:val="A76EAB00"/>
    <w:lvl w:ilvl="0" w:tplc="ABAA2EA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3596E8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>
    <w:nsid w:val="763C2E9F"/>
    <w:multiLevelType w:val="hybridMultilevel"/>
    <w:tmpl w:val="831A2088"/>
    <w:lvl w:ilvl="0" w:tplc="7EBC5BB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69B7CBF"/>
    <w:multiLevelType w:val="hybridMultilevel"/>
    <w:tmpl w:val="1E029E7E"/>
    <w:lvl w:ilvl="0" w:tplc="04150017">
      <w:start w:val="1"/>
      <w:numFmt w:val="lowerLetter"/>
      <w:lvlText w:val="%1)"/>
      <w:lvlJc w:val="left"/>
      <w:pPr>
        <w:ind w:left="26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7682F75"/>
    <w:multiLevelType w:val="hybridMultilevel"/>
    <w:tmpl w:val="341470EC"/>
    <w:lvl w:ilvl="0" w:tplc="77B83AE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>
    <w:nsid w:val="784378AB"/>
    <w:multiLevelType w:val="hybridMultilevel"/>
    <w:tmpl w:val="F5AECE94"/>
    <w:lvl w:ilvl="0" w:tplc="D938B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FA4FE8"/>
    <w:multiLevelType w:val="hybridMultilevel"/>
    <w:tmpl w:val="37225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185773"/>
    <w:multiLevelType w:val="hybridMultilevel"/>
    <w:tmpl w:val="630ADB08"/>
    <w:lvl w:ilvl="0" w:tplc="3BC0A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A266259"/>
    <w:multiLevelType w:val="hybridMultilevel"/>
    <w:tmpl w:val="04989AF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B901527"/>
    <w:multiLevelType w:val="hybridMultilevel"/>
    <w:tmpl w:val="6D2EEB30"/>
    <w:lvl w:ilvl="0" w:tplc="2C120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4"/>
  </w:num>
  <w:num w:numId="2">
    <w:abstractNumId w:val="47"/>
  </w:num>
  <w:num w:numId="3">
    <w:abstractNumId w:val="90"/>
  </w:num>
  <w:num w:numId="4">
    <w:abstractNumId w:val="46"/>
  </w:num>
  <w:num w:numId="5">
    <w:abstractNumId w:val="101"/>
  </w:num>
  <w:num w:numId="6">
    <w:abstractNumId w:val="91"/>
  </w:num>
  <w:num w:numId="7">
    <w:abstractNumId w:val="67"/>
  </w:num>
  <w:num w:numId="8">
    <w:abstractNumId w:val="60"/>
  </w:num>
  <w:num w:numId="9">
    <w:abstractNumId w:val="106"/>
  </w:num>
  <w:num w:numId="10">
    <w:abstractNumId w:val="68"/>
  </w:num>
  <w:num w:numId="11">
    <w:abstractNumId w:val="53"/>
  </w:num>
  <w:num w:numId="12">
    <w:abstractNumId w:val="75"/>
  </w:num>
  <w:num w:numId="13">
    <w:abstractNumId w:val="80"/>
  </w:num>
  <w:num w:numId="14">
    <w:abstractNumId w:val="39"/>
  </w:num>
  <w:num w:numId="15">
    <w:abstractNumId w:val="49"/>
  </w:num>
  <w:num w:numId="16">
    <w:abstractNumId w:val="42"/>
  </w:num>
  <w:num w:numId="17">
    <w:abstractNumId w:val="107"/>
  </w:num>
  <w:num w:numId="18">
    <w:abstractNumId w:val="76"/>
  </w:num>
  <w:num w:numId="19">
    <w:abstractNumId w:val="35"/>
  </w:num>
  <w:num w:numId="20">
    <w:abstractNumId w:val="93"/>
  </w:num>
  <w:num w:numId="21">
    <w:abstractNumId w:val="113"/>
  </w:num>
  <w:num w:numId="22">
    <w:abstractNumId w:val="111"/>
  </w:num>
  <w:num w:numId="23">
    <w:abstractNumId w:val="37"/>
  </w:num>
  <w:num w:numId="24">
    <w:abstractNumId w:val="79"/>
  </w:num>
  <w:num w:numId="25">
    <w:abstractNumId w:val="89"/>
  </w:num>
  <w:num w:numId="26">
    <w:abstractNumId w:val="82"/>
  </w:num>
  <w:num w:numId="27">
    <w:abstractNumId w:val="70"/>
  </w:num>
  <w:num w:numId="28">
    <w:abstractNumId w:val="117"/>
  </w:num>
  <w:num w:numId="29">
    <w:abstractNumId w:val="112"/>
  </w:num>
  <w:num w:numId="30">
    <w:abstractNumId w:val="51"/>
  </w:num>
  <w:num w:numId="31">
    <w:abstractNumId w:val="41"/>
  </w:num>
  <w:num w:numId="32">
    <w:abstractNumId w:val="6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8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0"/>
  </w:num>
  <w:num w:numId="38">
    <w:abstractNumId w:val="66"/>
  </w:num>
  <w:num w:numId="3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2"/>
  </w:num>
  <w:num w:numId="42">
    <w:abstractNumId w:val="57"/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8"/>
  </w:num>
  <w:num w:numId="47">
    <w:abstractNumId w:val="120"/>
  </w:num>
  <w:num w:numId="48">
    <w:abstractNumId w:val="87"/>
  </w:num>
  <w:num w:numId="49">
    <w:abstractNumId w:val="100"/>
  </w:num>
  <w:num w:numId="50">
    <w:abstractNumId w:val="104"/>
  </w:num>
  <w:num w:numId="51">
    <w:abstractNumId w:val="94"/>
  </w:num>
  <w:num w:numId="52">
    <w:abstractNumId w:val="55"/>
  </w:num>
  <w:num w:numId="53">
    <w:abstractNumId w:val="105"/>
  </w:num>
  <w:num w:numId="54">
    <w:abstractNumId w:val="44"/>
  </w:num>
  <w:num w:numId="55">
    <w:abstractNumId w:val="65"/>
  </w:num>
  <w:num w:numId="56">
    <w:abstractNumId w:val="109"/>
  </w:num>
  <w:num w:numId="57">
    <w:abstractNumId w:val="77"/>
  </w:num>
  <w:num w:numId="58">
    <w:abstractNumId w:val="59"/>
  </w:num>
  <w:num w:numId="5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</w:num>
  <w:num w:numId="61">
    <w:abstractNumId w:val="118"/>
  </w:num>
  <w:num w:numId="62">
    <w:abstractNumId w:val="103"/>
  </w:num>
  <w:num w:numId="63">
    <w:abstractNumId w:val="121"/>
  </w:num>
  <w:num w:numId="64">
    <w:abstractNumId w:val="62"/>
  </w:num>
  <w:num w:numId="65">
    <w:abstractNumId w:val="43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5"/>
  </w:num>
  <w:num w:numId="68">
    <w:abstractNumId w:val="63"/>
  </w:num>
  <w:num w:numId="69">
    <w:abstractNumId w:val="86"/>
  </w:num>
  <w:num w:numId="7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6"/>
  </w:num>
  <w:num w:numId="72">
    <w:abstractNumId w:val="74"/>
  </w:num>
  <w:num w:numId="73">
    <w:abstractNumId w:val="81"/>
  </w:num>
  <w:num w:numId="7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1"/>
  </w:num>
  <w:num w:numId="84">
    <w:abstractNumId w:val="56"/>
  </w:num>
  <w:num w:numId="85">
    <w:abstractNumId w:val="50"/>
  </w:num>
  <w:num w:numId="86">
    <w:abstractNumId w:val="119"/>
  </w:num>
  <w:num w:numId="87">
    <w:abstractNumId w:val="78"/>
  </w:num>
  <w:num w:numId="88">
    <w:abstractNumId w:val="97"/>
  </w:num>
  <w:num w:numId="89">
    <w:abstractNumId w:val="96"/>
  </w:num>
  <w:num w:numId="90">
    <w:abstractNumId w:val="58"/>
  </w:num>
  <w:num w:numId="91">
    <w:abstractNumId w:val="48"/>
  </w:num>
  <w:num w:numId="92">
    <w:abstractNumId w:val="85"/>
  </w:num>
  <w:num w:numId="93">
    <w:abstractNumId w:val="84"/>
  </w:num>
  <w:num w:numId="94">
    <w:abstractNumId w:val="95"/>
  </w:num>
  <w:num w:numId="95">
    <w:abstractNumId w:val="115"/>
  </w:num>
  <w:num w:numId="96">
    <w:abstractNumId w:val="64"/>
  </w:num>
  <w:num w:numId="97">
    <w:abstractNumId w:val="10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9"/>
  </w:num>
  <w:num w:numId="99">
    <w:abstractNumId w:val="73"/>
  </w:num>
  <w:num w:numId="100">
    <w:abstractNumId w:val="16"/>
  </w:num>
  <w:num w:numId="101">
    <w:abstractNumId w:val="114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140FB"/>
    <w:rsid w:val="000031D5"/>
    <w:rsid w:val="0000334F"/>
    <w:rsid w:val="00004CE7"/>
    <w:rsid w:val="00007BB6"/>
    <w:rsid w:val="0001201B"/>
    <w:rsid w:val="00012539"/>
    <w:rsid w:val="00012DA4"/>
    <w:rsid w:val="00012DF3"/>
    <w:rsid w:val="00014FBB"/>
    <w:rsid w:val="00016227"/>
    <w:rsid w:val="0001630B"/>
    <w:rsid w:val="00021ADA"/>
    <w:rsid w:val="0002247C"/>
    <w:rsid w:val="00022B42"/>
    <w:rsid w:val="00026ACE"/>
    <w:rsid w:val="000274B9"/>
    <w:rsid w:val="0003690D"/>
    <w:rsid w:val="000369BB"/>
    <w:rsid w:val="0004121A"/>
    <w:rsid w:val="00041824"/>
    <w:rsid w:val="00044380"/>
    <w:rsid w:val="00051A1D"/>
    <w:rsid w:val="00051F7B"/>
    <w:rsid w:val="000525E5"/>
    <w:rsid w:val="00053325"/>
    <w:rsid w:val="00053643"/>
    <w:rsid w:val="000541EA"/>
    <w:rsid w:val="00060F9B"/>
    <w:rsid w:val="0007031B"/>
    <w:rsid w:val="0007523D"/>
    <w:rsid w:val="00075A7A"/>
    <w:rsid w:val="00076B5D"/>
    <w:rsid w:val="00076EF1"/>
    <w:rsid w:val="00082C2A"/>
    <w:rsid w:val="00086130"/>
    <w:rsid w:val="00087E89"/>
    <w:rsid w:val="000902F2"/>
    <w:rsid w:val="000A04AD"/>
    <w:rsid w:val="000A2225"/>
    <w:rsid w:val="000A390F"/>
    <w:rsid w:val="000A6032"/>
    <w:rsid w:val="000A7375"/>
    <w:rsid w:val="000B0ED1"/>
    <w:rsid w:val="000B0F13"/>
    <w:rsid w:val="000B2FD8"/>
    <w:rsid w:val="000C3510"/>
    <w:rsid w:val="000C4E6C"/>
    <w:rsid w:val="000C61B5"/>
    <w:rsid w:val="000D0EF6"/>
    <w:rsid w:val="000D1EAE"/>
    <w:rsid w:val="000D248E"/>
    <w:rsid w:val="000D5F3B"/>
    <w:rsid w:val="000D660C"/>
    <w:rsid w:val="000D76B9"/>
    <w:rsid w:val="000E0A72"/>
    <w:rsid w:val="000E3085"/>
    <w:rsid w:val="000F1E12"/>
    <w:rsid w:val="000F2E54"/>
    <w:rsid w:val="00100DE4"/>
    <w:rsid w:val="001053A2"/>
    <w:rsid w:val="00116E15"/>
    <w:rsid w:val="00116F40"/>
    <w:rsid w:val="00132F10"/>
    <w:rsid w:val="00135B4E"/>
    <w:rsid w:val="0014156C"/>
    <w:rsid w:val="00141635"/>
    <w:rsid w:val="00155048"/>
    <w:rsid w:val="00160B7A"/>
    <w:rsid w:val="00172202"/>
    <w:rsid w:val="00182347"/>
    <w:rsid w:val="001854DC"/>
    <w:rsid w:val="00192AD8"/>
    <w:rsid w:val="00192D73"/>
    <w:rsid w:val="00193D22"/>
    <w:rsid w:val="001957A9"/>
    <w:rsid w:val="00197FF0"/>
    <w:rsid w:val="001A304B"/>
    <w:rsid w:val="001A62E4"/>
    <w:rsid w:val="001A6CC4"/>
    <w:rsid w:val="001A74B2"/>
    <w:rsid w:val="001B31D0"/>
    <w:rsid w:val="001B73D1"/>
    <w:rsid w:val="001C234F"/>
    <w:rsid w:val="001C7CF5"/>
    <w:rsid w:val="001D1665"/>
    <w:rsid w:val="001D1907"/>
    <w:rsid w:val="001D4C78"/>
    <w:rsid w:val="001D7772"/>
    <w:rsid w:val="001E05EE"/>
    <w:rsid w:val="001E08A1"/>
    <w:rsid w:val="001E20EF"/>
    <w:rsid w:val="001E2BA7"/>
    <w:rsid w:val="001E2C69"/>
    <w:rsid w:val="001E335B"/>
    <w:rsid w:val="001E3FB3"/>
    <w:rsid w:val="001E4B3C"/>
    <w:rsid w:val="001E60B8"/>
    <w:rsid w:val="001F166C"/>
    <w:rsid w:val="001F237B"/>
    <w:rsid w:val="001F2B9B"/>
    <w:rsid w:val="001F311C"/>
    <w:rsid w:val="001F48D9"/>
    <w:rsid w:val="001F591E"/>
    <w:rsid w:val="001F7F88"/>
    <w:rsid w:val="0020438F"/>
    <w:rsid w:val="00204C43"/>
    <w:rsid w:val="00205C81"/>
    <w:rsid w:val="00206C43"/>
    <w:rsid w:val="00207463"/>
    <w:rsid w:val="0021064B"/>
    <w:rsid w:val="0021157C"/>
    <w:rsid w:val="002122E8"/>
    <w:rsid w:val="00212AA1"/>
    <w:rsid w:val="00212F84"/>
    <w:rsid w:val="00215A39"/>
    <w:rsid w:val="00221E12"/>
    <w:rsid w:val="002233B3"/>
    <w:rsid w:val="00224CAA"/>
    <w:rsid w:val="002264AA"/>
    <w:rsid w:val="0022666F"/>
    <w:rsid w:val="00231F59"/>
    <w:rsid w:val="00233374"/>
    <w:rsid w:val="0023415A"/>
    <w:rsid w:val="00234235"/>
    <w:rsid w:val="00235DB8"/>
    <w:rsid w:val="00236438"/>
    <w:rsid w:val="00237341"/>
    <w:rsid w:val="00237898"/>
    <w:rsid w:val="00241882"/>
    <w:rsid w:val="00242982"/>
    <w:rsid w:val="00244114"/>
    <w:rsid w:val="002451AC"/>
    <w:rsid w:val="00246B76"/>
    <w:rsid w:val="00250DA0"/>
    <w:rsid w:val="00255066"/>
    <w:rsid w:val="0025588F"/>
    <w:rsid w:val="00260EB0"/>
    <w:rsid w:val="00264EB8"/>
    <w:rsid w:val="00287340"/>
    <w:rsid w:val="0029239C"/>
    <w:rsid w:val="00293B59"/>
    <w:rsid w:val="002954D7"/>
    <w:rsid w:val="002964BE"/>
    <w:rsid w:val="002A0A52"/>
    <w:rsid w:val="002A1CDE"/>
    <w:rsid w:val="002A3517"/>
    <w:rsid w:val="002A4E39"/>
    <w:rsid w:val="002A5661"/>
    <w:rsid w:val="002A7B3C"/>
    <w:rsid w:val="002B28E6"/>
    <w:rsid w:val="002B52EB"/>
    <w:rsid w:val="002C16D3"/>
    <w:rsid w:val="002C3E5D"/>
    <w:rsid w:val="002C5DFA"/>
    <w:rsid w:val="002D1DEC"/>
    <w:rsid w:val="002E06EE"/>
    <w:rsid w:val="002E10BF"/>
    <w:rsid w:val="002E12B9"/>
    <w:rsid w:val="002E700C"/>
    <w:rsid w:val="002E7F81"/>
    <w:rsid w:val="002F1270"/>
    <w:rsid w:val="002F23B9"/>
    <w:rsid w:val="002F2481"/>
    <w:rsid w:val="002F24CA"/>
    <w:rsid w:val="002F4122"/>
    <w:rsid w:val="002F4D95"/>
    <w:rsid w:val="002F6A13"/>
    <w:rsid w:val="00302FFF"/>
    <w:rsid w:val="0030496E"/>
    <w:rsid w:val="00304E80"/>
    <w:rsid w:val="003059A1"/>
    <w:rsid w:val="00306FAC"/>
    <w:rsid w:val="00307DA4"/>
    <w:rsid w:val="00313DD6"/>
    <w:rsid w:val="00317DE0"/>
    <w:rsid w:val="00324B44"/>
    <w:rsid w:val="00326D05"/>
    <w:rsid w:val="00331793"/>
    <w:rsid w:val="00333D12"/>
    <w:rsid w:val="00343DD9"/>
    <w:rsid w:val="00347ABE"/>
    <w:rsid w:val="00356DE9"/>
    <w:rsid w:val="00360FA7"/>
    <w:rsid w:val="00362493"/>
    <w:rsid w:val="00362BC1"/>
    <w:rsid w:val="003649AF"/>
    <w:rsid w:val="00367E38"/>
    <w:rsid w:val="00370451"/>
    <w:rsid w:val="00372941"/>
    <w:rsid w:val="00372A02"/>
    <w:rsid w:val="003730CC"/>
    <w:rsid w:val="0037358E"/>
    <w:rsid w:val="003778D6"/>
    <w:rsid w:val="0037797D"/>
    <w:rsid w:val="00377E57"/>
    <w:rsid w:val="00381EFD"/>
    <w:rsid w:val="003851B9"/>
    <w:rsid w:val="0039506A"/>
    <w:rsid w:val="003955C8"/>
    <w:rsid w:val="003971FE"/>
    <w:rsid w:val="003A0A95"/>
    <w:rsid w:val="003A0D9D"/>
    <w:rsid w:val="003A1026"/>
    <w:rsid w:val="003A10ED"/>
    <w:rsid w:val="003A2914"/>
    <w:rsid w:val="003A2C3C"/>
    <w:rsid w:val="003A3764"/>
    <w:rsid w:val="003B0828"/>
    <w:rsid w:val="003B0A92"/>
    <w:rsid w:val="003B28D1"/>
    <w:rsid w:val="003B50C3"/>
    <w:rsid w:val="003B62EF"/>
    <w:rsid w:val="003B6675"/>
    <w:rsid w:val="003B6865"/>
    <w:rsid w:val="003B6905"/>
    <w:rsid w:val="003C1990"/>
    <w:rsid w:val="003C19EB"/>
    <w:rsid w:val="003C4764"/>
    <w:rsid w:val="003D0069"/>
    <w:rsid w:val="003D2A3F"/>
    <w:rsid w:val="003D3529"/>
    <w:rsid w:val="003E0BC4"/>
    <w:rsid w:val="003E2BB4"/>
    <w:rsid w:val="003F577C"/>
    <w:rsid w:val="003F5CC4"/>
    <w:rsid w:val="00401409"/>
    <w:rsid w:val="00402868"/>
    <w:rsid w:val="004034F2"/>
    <w:rsid w:val="00405379"/>
    <w:rsid w:val="004053D7"/>
    <w:rsid w:val="004140FB"/>
    <w:rsid w:val="004201B2"/>
    <w:rsid w:val="004202A6"/>
    <w:rsid w:val="00421444"/>
    <w:rsid w:val="00422306"/>
    <w:rsid w:val="00424A7F"/>
    <w:rsid w:val="00426447"/>
    <w:rsid w:val="00431ED5"/>
    <w:rsid w:val="004358CD"/>
    <w:rsid w:val="004374FF"/>
    <w:rsid w:val="00437731"/>
    <w:rsid w:val="00440F16"/>
    <w:rsid w:val="00441633"/>
    <w:rsid w:val="00441647"/>
    <w:rsid w:val="00441F3D"/>
    <w:rsid w:val="00443C96"/>
    <w:rsid w:val="00445BEB"/>
    <w:rsid w:val="00447570"/>
    <w:rsid w:val="00453FA5"/>
    <w:rsid w:val="00461DD6"/>
    <w:rsid w:val="004624AE"/>
    <w:rsid w:val="0046254D"/>
    <w:rsid w:val="00463F05"/>
    <w:rsid w:val="0046522E"/>
    <w:rsid w:val="0046747C"/>
    <w:rsid w:val="00470358"/>
    <w:rsid w:val="00472F2D"/>
    <w:rsid w:val="00475FCD"/>
    <w:rsid w:val="00482939"/>
    <w:rsid w:val="00482D12"/>
    <w:rsid w:val="00483215"/>
    <w:rsid w:val="004833C4"/>
    <w:rsid w:val="004854FD"/>
    <w:rsid w:val="00491E7C"/>
    <w:rsid w:val="004921A2"/>
    <w:rsid w:val="004938EC"/>
    <w:rsid w:val="004941BD"/>
    <w:rsid w:val="004A14B6"/>
    <w:rsid w:val="004A215C"/>
    <w:rsid w:val="004A3FBC"/>
    <w:rsid w:val="004A43BD"/>
    <w:rsid w:val="004B1C9B"/>
    <w:rsid w:val="004B3674"/>
    <w:rsid w:val="004B5532"/>
    <w:rsid w:val="004B60E1"/>
    <w:rsid w:val="004C3FF7"/>
    <w:rsid w:val="004D3085"/>
    <w:rsid w:val="004D5043"/>
    <w:rsid w:val="004D52CE"/>
    <w:rsid w:val="004D5557"/>
    <w:rsid w:val="004D5988"/>
    <w:rsid w:val="004E068B"/>
    <w:rsid w:val="004E12C0"/>
    <w:rsid w:val="004E2981"/>
    <w:rsid w:val="004E4B9D"/>
    <w:rsid w:val="004E662D"/>
    <w:rsid w:val="004F04C2"/>
    <w:rsid w:val="004F0EC3"/>
    <w:rsid w:val="004F3839"/>
    <w:rsid w:val="004F42E8"/>
    <w:rsid w:val="004F7B59"/>
    <w:rsid w:val="00500008"/>
    <w:rsid w:val="00500964"/>
    <w:rsid w:val="005028B0"/>
    <w:rsid w:val="005074E0"/>
    <w:rsid w:val="00510549"/>
    <w:rsid w:val="0051127E"/>
    <w:rsid w:val="005126B3"/>
    <w:rsid w:val="0051363A"/>
    <w:rsid w:val="005136F1"/>
    <w:rsid w:val="00516B43"/>
    <w:rsid w:val="00521714"/>
    <w:rsid w:val="00522A34"/>
    <w:rsid w:val="00525A40"/>
    <w:rsid w:val="00525D01"/>
    <w:rsid w:val="005263B3"/>
    <w:rsid w:val="00527ED0"/>
    <w:rsid w:val="005303D5"/>
    <w:rsid w:val="00530C5D"/>
    <w:rsid w:val="00531FAB"/>
    <w:rsid w:val="0053564B"/>
    <w:rsid w:val="0054067F"/>
    <w:rsid w:val="005427D0"/>
    <w:rsid w:val="00544DAA"/>
    <w:rsid w:val="00545D61"/>
    <w:rsid w:val="00552647"/>
    <w:rsid w:val="0055286E"/>
    <w:rsid w:val="00555705"/>
    <w:rsid w:val="0055700C"/>
    <w:rsid w:val="00557824"/>
    <w:rsid w:val="00565886"/>
    <w:rsid w:val="00570297"/>
    <w:rsid w:val="0057159F"/>
    <w:rsid w:val="00573836"/>
    <w:rsid w:val="00573C61"/>
    <w:rsid w:val="005740C3"/>
    <w:rsid w:val="005749B3"/>
    <w:rsid w:val="00575495"/>
    <w:rsid w:val="005754A2"/>
    <w:rsid w:val="00575706"/>
    <w:rsid w:val="00576686"/>
    <w:rsid w:val="0057701C"/>
    <w:rsid w:val="005773A9"/>
    <w:rsid w:val="005777BE"/>
    <w:rsid w:val="0058309D"/>
    <w:rsid w:val="00583388"/>
    <w:rsid w:val="00591384"/>
    <w:rsid w:val="00593866"/>
    <w:rsid w:val="00593AC4"/>
    <w:rsid w:val="00596BC4"/>
    <w:rsid w:val="005A086C"/>
    <w:rsid w:val="005A0EF8"/>
    <w:rsid w:val="005A41F2"/>
    <w:rsid w:val="005A490E"/>
    <w:rsid w:val="005A631A"/>
    <w:rsid w:val="005A68E8"/>
    <w:rsid w:val="005A7B77"/>
    <w:rsid w:val="005B2C47"/>
    <w:rsid w:val="005B52B8"/>
    <w:rsid w:val="005B5962"/>
    <w:rsid w:val="005C192D"/>
    <w:rsid w:val="005C2D37"/>
    <w:rsid w:val="005C7506"/>
    <w:rsid w:val="005D05D0"/>
    <w:rsid w:val="005D1AE0"/>
    <w:rsid w:val="005D3DAF"/>
    <w:rsid w:val="005D454A"/>
    <w:rsid w:val="005D4ED9"/>
    <w:rsid w:val="005D51DF"/>
    <w:rsid w:val="005E210C"/>
    <w:rsid w:val="005E6F99"/>
    <w:rsid w:val="005F0CB7"/>
    <w:rsid w:val="005F4F5B"/>
    <w:rsid w:val="00602697"/>
    <w:rsid w:val="00603B49"/>
    <w:rsid w:val="0060726F"/>
    <w:rsid w:val="0061016A"/>
    <w:rsid w:val="00621800"/>
    <w:rsid w:val="00621AE9"/>
    <w:rsid w:val="00624A34"/>
    <w:rsid w:val="00624B8D"/>
    <w:rsid w:val="00626937"/>
    <w:rsid w:val="006271AB"/>
    <w:rsid w:val="00633EB6"/>
    <w:rsid w:val="00636585"/>
    <w:rsid w:val="00640029"/>
    <w:rsid w:val="00640382"/>
    <w:rsid w:val="00640A24"/>
    <w:rsid w:val="00641FD0"/>
    <w:rsid w:val="0064292E"/>
    <w:rsid w:val="00642FEC"/>
    <w:rsid w:val="00646F23"/>
    <w:rsid w:val="0064747A"/>
    <w:rsid w:val="00647958"/>
    <w:rsid w:val="00654715"/>
    <w:rsid w:val="006559CB"/>
    <w:rsid w:val="00662F6A"/>
    <w:rsid w:val="00665B18"/>
    <w:rsid w:val="006670B3"/>
    <w:rsid w:val="00672593"/>
    <w:rsid w:val="00677EA7"/>
    <w:rsid w:val="00680A94"/>
    <w:rsid w:val="00682B23"/>
    <w:rsid w:val="00683E63"/>
    <w:rsid w:val="00685874"/>
    <w:rsid w:val="00696871"/>
    <w:rsid w:val="00697545"/>
    <w:rsid w:val="006A2A53"/>
    <w:rsid w:val="006A355D"/>
    <w:rsid w:val="006A541D"/>
    <w:rsid w:val="006A5AAE"/>
    <w:rsid w:val="006B1754"/>
    <w:rsid w:val="006B455E"/>
    <w:rsid w:val="006B4687"/>
    <w:rsid w:val="006C02D2"/>
    <w:rsid w:val="006C055C"/>
    <w:rsid w:val="006C196D"/>
    <w:rsid w:val="006C74AC"/>
    <w:rsid w:val="006D012F"/>
    <w:rsid w:val="006D0E65"/>
    <w:rsid w:val="006D10C6"/>
    <w:rsid w:val="006D1B63"/>
    <w:rsid w:val="006D20D4"/>
    <w:rsid w:val="006D32BA"/>
    <w:rsid w:val="006D7CC7"/>
    <w:rsid w:val="006E3713"/>
    <w:rsid w:val="006E3780"/>
    <w:rsid w:val="006F1980"/>
    <w:rsid w:val="006F2BFF"/>
    <w:rsid w:val="00700575"/>
    <w:rsid w:val="007010ED"/>
    <w:rsid w:val="00702C57"/>
    <w:rsid w:val="0070453B"/>
    <w:rsid w:val="00705D6B"/>
    <w:rsid w:val="00707142"/>
    <w:rsid w:val="00711902"/>
    <w:rsid w:val="00712233"/>
    <w:rsid w:val="00717379"/>
    <w:rsid w:val="00720F19"/>
    <w:rsid w:val="00722E55"/>
    <w:rsid w:val="00723F25"/>
    <w:rsid w:val="007241C2"/>
    <w:rsid w:val="00726586"/>
    <w:rsid w:val="007302C9"/>
    <w:rsid w:val="00733B10"/>
    <w:rsid w:val="00735264"/>
    <w:rsid w:val="0073647D"/>
    <w:rsid w:val="007366DA"/>
    <w:rsid w:val="00743A84"/>
    <w:rsid w:val="00750A31"/>
    <w:rsid w:val="007558DE"/>
    <w:rsid w:val="00756946"/>
    <w:rsid w:val="0076465F"/>
    <w:rsid w:val="007647FA"/>
    <w:rsid w:val="00766195"/>
    <w:rsid w:val="00775B92"/>
    <w:rsid w:val="0077652D"/>
    <w:rsid w:val="00776682"/>
    <w:rsid w:val="00776F5D"/>
    <w:rsid w:val="00781DE6"/>
    <w:rsid w:val="00785494"/>
    <w:rsid w:val="007908D9"/>
    <w:rsid w:val="007913C7"/>
    <w:rsid w:val="007929F4"/>
    <w:rsid w:val="00793F65"/>
    <w:rsid w:val="00794780"/>
    <w:rsid w:val="00795312"/>
    <w:rsid w:val="007A20BC"/>
    <w:rsid w:val="007A26C6"/>
    <w:rsid w:val="007A2D52"/>
    <w:rsid w:val="007A38EE"/>
    <w:rsid w:val="007A43F4"/>
    <w:rsid w:val="007A4758"/>
    <w:rsid w:val="007A67AC"/>
    <w:rsid w:val="007A704F"/>
    <w:rsid w:val="007A7F73"/>
    <w:rsid w:val="007B1456"/>
    <w:rsid w:val="007C3642"/>
    <w:rsid w:val="007C493D"/>
    <w:rsid w:val="007D1648"/>
    <w:rsid w:val="007D1DC8"/>
    <w:rsid w:val="007D24A0"/>
    <w:rsid w:val="007D76F4"/>
    <w:rsid w:val="007E0AE9"/>
    <w:rsid w:val="007E2F10"/>
    <w:rsid w:val="007E6DF9"/>
    <w:rsid w:val="007F0604"/>
    <w:rsid w:val="008011A5"/>
    <w:rsid w:val="0080190E"/>
    <w:rsid w:val="00802774"/>
    <w:rsid w:val="00802FC5"/>
    <w:rsid w:val="0080532D"/>
    <w:rsid w:val="0080722E"/>
    <w:rsid w:val="0080733B"/>
    <w:rsid w:val="008078DA"/>
    <w:rsid w:val="00807A0B"/>
    <w:rsid w:val="00812B3F"/>
    <w:rsid w:val="00817CB4"/>
    <w:rsid w:val="0082319A"/>
    <w:rsid w:val="00823DF6"/>
    <w:rsid w:val="00833EE3"/>
    <w:rsid w:val="008350DE"/>
    <w:rsid w:val="00836E4B"/>
    <w:rsid w:val="0084020C"/>
    <w:rsid w:val="00843878"/>
    <w:rsid w:val="00843A09"/>
    <w:rsid w:val="00844297"/>
    <w:rsid w:val="008515C4"/>
    <w:rsid w:val="00851CF7"/>
    <w:rsid w:val="0085291D"/>
    <w:rsid w:val="008546C2"/>
    <w:rsid w:val="0085563F"/>
    <w:rsid w:val="00856F3F"/>
    <w:rsid w:val="00861361"/>
    <w:rsid w:val="00862AC3"/>
    <w:rsid w:val="00863948"/>
    <w:rsid w:val="008640C5"/>
    <w:rsid w:val="008666CA"/>
    <w:rsid w:val="008747A7"/>
    <w:rsid w:val="008769B9"/>
    <w:rsid w:val="008805D8"/>
    <w:rsid w:val="00881459"/>
    <w:rsid w:val="008820D5"/>
    <w:rsid w:val="008830E1"/>
    <w:rsid w:val="0089009F"/>
    <w:rsid w:val="0089220B"/>
    <w:rsid w:val="008926DA"/>
    <w:rsid w:val="008927AE"/>
    <w:rsid w:val="008931EF"/>
    <w:rsid w:val="00895E64"/>
    <w:rsid w:val="00897141"/>
    <w:rsid w:val="008A06CC"/>
    <w:rsid w:val="008A134A"/>
    <w:rsid w:val="008A625D"/>
    <w:rsid w:val="008B1B96"/>
    <w:rsid w:val="008B1D1B"/>
    <w:rsid w:val="008B2D07"/>
    <w:rsid w:val="008B3FFD"/>
    <w:rsid w:val="008B405C"/>
    <w:rsid w:val="008B520F"/>
    <w:rsid w:val="008B6D88"/>
    <w:rsid w:val="008C133F"/>
    <w:rsid w:val="008C1DE7"/>
    <w:rsid w:val="008C2630"/>
    <w:rsid w:val="008C53D9"/>
    <w:rsid w:val="008C610A"/>
    <w:rsid w:val="008D4198"/>
    <w:rsid w:val="008D5FE3"/>
    <w:rsid w:val="008E0FC2"/>
    <w:rsid w:val="008E49DE"/>
    <w:rsid w:val="008E503D"/>
    <w:rsid w:val="008F25D6"/>
    <w:rsid w:val="008F28C9"/>
    <w:rsid w:val="008F2A5E"/>
    <w:rsid w:val="008F4FCA"/>
    <w:rsid w:val="008F7779"/>
    <w:rsid w:val="009001A1"/>
    <w:rsid w:val="00900744"/>
    <w:rsid w:val="00900BDD"/>
    <w:rsid w:val="00900FDA"/>
    <w:rsid w:val="0090153C"/>
    <w:rsid w:val="009035E2"/>
    <w:rsid w:val="00905C71"/>
    <w:rsid w:val="00905D01"/>
    <w:rsid w:val="00907EE8"/>
    <w:rsid w:val="0091112A"/>
    <w:rsid w:val="00911B3F"/>
    <w:rsid w:val="009125E5"/>
    <w:rsid w:val="00913689"/>
    <w:rsid w:val="009147A3"/>
    <w:rsid w:val="00916937"/>
    <w:rsid w:val="00923C90"/>
    <w:rsid w:val="00925635"/>
    <w:rsid w:val="00925DB8"/>
    <w:rsid w:val="00927DCC"/>
    <w:rsid w:val="009305F0"/>
    <w:rsid w:val="00934C92"/>
    <w:rsid w:val="0093633B"/>
    <w:rsid w:val="00940DC6"/>
    <w:rsid w:val="00940F19"/>
    <w:rsid w:val="00944C01"/>
    <w:rsid w:val="009461DD"/>
    <w:rsid w:val="009470C0"/>
    <w:rsid w:val="009473F5"/>
    <w:rsid w:val="009519CE"/>
    <w:rsid w:val="009537B3"/>
    <w:rsid w:val="00953E2A"/>
    <w:rsid w:val="0095777D"/>
    <w:rsid w:val="00960274"/>
    <w:rsid w:val="00960D24"/>
    <w:rsid w:val="009618A4"/>
    <w:rsid w:val="00962942"/>
    <w:rsid w:val="00962F66"/>
    <w:rsid w:val="00964463"/>
    <w:rsid w:val="009710A2"/>
    <w:rsid w:val="009713B4"/>
    <w:rsid w:val="00971A41"/>
    <w:rsid w:val="0097587A"/>
    <w:rsid w:val="00976881"/>
    <w:rsid w:val="00976E72"/>
    <w:rsid w:val="009851E2"/>
    <w:rsid w:val="009856B2"/>
    <w:rsid w:val="009856F0"/>
    <w:rsid w:val="00986BFE"/>
    <w:rsid w:val="00986D1F"/>
    <w:rsid w:val="00993ACE"/>
    <w:rsid w:val="009944B1"/>
    <w:rsid w:val="00996F05"/>
    <w:rsid w:val="009A2A45"/>
    <w:rsid w:val="009A4D46"/>
    <w:rsid w:val="009A5EDE"/>
    <w:rsid w:val="009B23C6"/>
    <w:rsid w:val="009B2E66"/>
    <w:rsid w:val="009B3BA9"/>
    <w:rsid w:val="009C2D95"/>
    <w:rsid w:val="009C3B4D"/>
    <w:rsid w:val="009C471B"/>
    <w:rsid w:val="009D0209"/>
    <w:rsid w:val="009D110C"/>
    <w:rsid w:val="009D111F"/>
    <w:rsid w:val="009D179C"/>
    <w:rsid w:val="009D1924"/>
    <w:rsid w:val="009D2704"/>
    <w:rsid w:val="009D30AE"/>
    <w:rsid w:val="009D674C"/>
    <w:rsid w:val="009D67F9"/>
    <w:rsid w:val="009E3795"/>
    <w:rsid w:val="009E675A"/>
    <w:rsid w:val="009E77CD"/>
    <w:rsid w:val="009E7B8B"/>
    <w:rsid w:val="009F2041"/>
    <w:rsid w:val="009F5085"/>
    <w:rsid w:val="009F68F5"/>
    <w:rsid w:val="009F6F54"/>
    <w:rsid w:val="00A045ED"/>
    <w:rsid w:val="00A046A7"/>
    <w:rsid w:val="00A0498D"/>
    <w:rsid w:val="00A0531D"/>
    <w:rsid w:val="00A2261D"/>
    <w:rsid w:val="00A2319F"/>
    <w:rsid w:val="00A241BF"/>
    <w:rsid w:val="00A318A5"/>
    <w:rsid w:val="00A33EAD"/>
    <w:rsid w:val="00A355AE"/>
    <w:rsid w:val="00A362EB"/>
    <w:rsid w:val="00A40251"/>
    <w:rsid w:val="00A40E78"/>
    <w:rsid w:val="00A41EC6"/>
    <w:rsid w:val="00A44BF2"/>
    <w:rsid w:val="00A51EBB"/>
    <w:rsid w:val="00A525C9"/>
    <w:rsid w:val="00A53B33"/>
    <w:rsid w:val="00A57745"/>
    <w:rsid w:val="00A60ACD"/>
    <w:rsid w:val="00A60EA4"/>
    <w:rsid w:val="00A62BCB"/>
    <w:rsid w:val="00A633B1"/>
    <w:rsid w:val="00A63491"/>
    <w:rsid w:val="00A638E7"/>
    <w:rsid w:val="00A66D6C"/>
    <w:rsid w:val="00A67392"/>
    <w:rsid w:val="00A70B39"/>
    <w:rsid w:val="00A71BC7"/>
    <w:rsid w:val="00A72C7B"/>
    <w:rsid w:val="00A81FCE"/>
    <w:rsid w:val="00A852EA"/>
    <w:rsid w:val="00A91B0C"/>
    <w:rsid w:val="00A9329A"/>
    <w:rsid w:val="00A933EA"/>
    <w:rsid w:val="00A96C34"/>
    <w:rsid w:val="00A97646"/>
    <w:rsid w:val="00AA055A"/>
    <w:rsid w:val="00AA4AEF"/>
    <w:rsid w:val="00AA4B5D"/>
    <w:rsid w:val="00AB165E"/>
    <w:rsid w:val="00AB16D8"/>
    <w:rsid w:val="00AB26E6"/>
    <w:rsid w:val="00AB6A7D"/>
    <w:rsid w:val="00AC299D"/>
    <w:rsid w:val="00AC5710"/>
    <w:rsid w:val="00AC632C"/>
    <w:rsid w:val="00AD27AB"/>
    <w:rsid w:val="00AD4C9E"/>
    <w:rsid w:val="00AD520D"/>
    <w:rsid w:val="00AD6542"/>
    <w:rsid w:val="00AE0E4F"/>
    <w:rsid w:val="00AE2E27"/>
    <w:rsid w:val="00AE3360"/>
    <w:rsid w:val="00AE3C5D"/>
    <w:rsid w:val="00AE3F00"/>
    <w:rsid w:val="00AE5B5B"/>
    <w:rsid w:val="00AE7539"/>
    <w:rsid w:val="00AF4797"/>
    <w:rsid w:val="00AF6034"/>
    <w:rsid w:val="00AF6C78"/>
    <w:rsid w:val="00B0119C"/>
    <w:rsid w:val="00B020B4"/>
    <w:rsid w:val="00B053A0"/>
    <w:rsid w:val="00B06AD3"/>
    <w:rsid w:val="00B1072A"/>
    <w:rsid w:val="00B11853"/>
    <w:rsid w:val="00B11B2C"/>
    <w:rsid w:val="00B14251"/>
    <w:rsid w:val="00B14499"/>
    <w:rsid w:val="00B176EA"/>
    <w:rsid w:val="00B17783"/>
    <w:rsid w:val="00B21D15"/>
    <w:rsid w:val="00B22A32"/>
    <w:rsid w:val="00B30B80"/>
    <w:rsid w:val="00B31A25"/>
    <w:rsid w:val="00B31DDA"/>
    <w:rsid w:val="00B32290"/>
    <w:rsid w:val="00B34625"/>
    <w:rsid w:val="00B3492B"/>
    <w:rsid w:val="00B35F9B"/>
    <w:rsid w:val="00B37334"/>
    <w:rsid w:val="00B40CE8"/>
    <w:rsid w:val="00B41617"/>
    <w:rsid w:val="00B451D0"/>
    <w:rsid w:val="00B51BF7"/>
    <w:rsid w:val="00B62B13"/>
    <w:rsid w:val="00B6346F"/>
    <w:rsid w:val="00B63B9F"/>
    <w:rsid w:val="00B65953"/>
    <w:rsid w:val="00B6755E"/>
    <w:rsid w:val="00B6764E"/>
    <w:rsid w:val="00B73984"/>
    <w:rsid w:val="00B73A09"/>
    <w:rsid w:val="00B73F5C"/>
    <w:rsid w:val="00B744AA"/>
    <w:rsid w:val="00B813BC"/>
    <w:rsid w:val="00B83167"/>
    <w:rsid w:val="00B841AD"/>
    <w:rsid w:val="00B853D6"/>
    <w:rsid w:val="00B909F7"/>
    <w:rsid w:val="00B91998"/>
    <w:rsid w:val="00B958A2"/>
    <w:rsid w:val="00BA097A"/>
    <w:rsid w:val="00BA26EB"/>
    <w:rsid w:val="00BA27AB"/>
    <w:rsid w:val="00BA3405"/>
    <w:rsid w:val="00BA482B"/>
    <w:rsid w:val="00BA4A7E"/>
    <w:rsid w:val="00BA65BB"/>
    <w:rsid w:val="00BA742C"/>
    <w:rsid w:val="00BB0C12"/>
    <w:rsid w:val="00BB586D"/>
    <w:rsid w:val="00BB5C2E"/>
    <w:rsid w:val="00BC0A2A"/>
    <w:rsid w:val="00BC4D92"/>
    <w:rsid w:val="00BC59D3"/>
    <w:rsid w:val="00BC703C"/>
    <w:rsid w:val="00BC72C1"/>
    <w:rsid w:val="00BD0B69"/>
    <w:rsid w:val="00BD1C16"/>
    <w:rsid w:val="00BD5551"/>
    <w:rsid w:val="00BD5702"/>
    <w:rsid w:val="00BD6444"/>
    <w:rsid w:val="00BD6CF8"/>
    <w:rsid w:val="00BD6DE9"/>
    <w:rsid w:val="00BE19DD"/>
    <w:rsid w:val="00BE3688"/>
    <w:rsid w:val="00BE59AB"/>
    <w:rsid w:val="00BE6DC9"/>
    <w:rsid w:val="00BE6DF3"/>
    <w:rsid w:val="00BF0268"/>
    <w:rsid w:val="00BF0B1D"/>
    <w:rsid w:val="00BF3466"/>
    <w:rsid w:val="00BF78C1"/>
    <w:rsid w:val="00C00730"/>
    <w:rsid w:val="00C01745"/>
    <w:rsid w:val="00C04FFA"/>
    <w:rsid w:val="00C07851"/>
    <w:rsid w:val="00C16190"/>
    <w:rsid w:val="00C17AFB"/>
    <w:rsid w:val="00C32FD4"/>
    <w:rsid w:val="00C33262"/>
    <w:rsid w:val="00C355E5"/>
    <w:rsid w:val="00C35740"/>
    <w:rsid w:val="00C359F9"/>
    <w:rsid w:val="00C36662"/>
    <w:rsid w:val="00C371E8"/>
    <w:rsid w:val="00C46E03"/>
    <w:rsid w:val="00C46E90"/>
    <w:rsid w:val="00C46F56"/>
    <w:rsid w:val="00C55D79"/>
    <w:rsid w:val="00C563DA"/>
    <w:rsid w:val="00C572A7"/>
    <w:rsid w:val="00C57AA6"/>
    <w:rsid w:val="00C63AD6"/>
    <w:rsid w:val="00C63E8E"/>
    <w:rsid w:val="00C6482E"/>
    <w:rsid w:val="00C65320"/>
    <w:rsid w:val="00C6622C"/>
    <w:rsid w:val="00C71027"/>
    <w:rsid w:val="00C74755"/>
    <w:rsid w:val="00C7514A"/>
    <w:rsid w:val="00C770E7"/>
    <w:rsid w:val="00C77CCD"/>
    <w:rsid w:val="00C81DE7"/>
    <w:rsid w:val="00C83BDA"/>
    <w:rsid w:val="00C844F6"/>
    <w:rsid w:val="00C8517B"/>
    <w:rsid w:val="00C86265"/>
    <w:rsid w:val="00C92010"/>
    <w:rsid w:val="00C92592"/>
    <w:rsid w:val="00C92DD5"/>
    <w:rsid w:val="00C9421D"/>
    <w:rsid w:val="00C96E30"/>
    <w:rsid w:val="00CA21EF"/>
    <w:rsid w:val="00CA2750"/>
    <w:rsid w:val="00CA5188"/>
    <w:rsid w:val="00CA5C91"/>
    <w:rsid w:val="00CA615D"/>
    <w:rsid w:val="00CA7424"/>
    <w:rsid w:val="00CB1722"/>
    <w:rsid w:val="00CB1793"/>
    <w:rsid w:val="00CB4FD0"/>
    <w:rsid w:val="00CB673C"/>
    <w:rsid w:val="00CB6F9E"/>
    <w:rsid w:val="00CB7891"/>
    <w:rsid w:val="00CC1CD4"/>
    <w:rsid w:val="00CC42F2"/>
    <w:rsid w:val="00CD14FF"/>
    <w:rsid w:val="00CE0059"/>
    <w:rsid w:val="00CE4F5E"/>
    <w:rsid w:val="00CF041B"/>
    <w:rsid w:val="00CF0948"/>
    <w:rsid w:val="00CF10C7"/>
    <w:rsid w:val="00CF12A4"/>
    <w:rsid w:val="00CF2D47"/>
    <w:rsid w:val="00CF395B"/>
    <w:rsid w:val="00CF4EFB"/>
    <w:rsid w:val="00CF52D8"/>
    <w:rsid w:val="00CF59A8"/>
    <w:rsid w:val="00D006E8"/>
    <w:rsid w:val="00D01D96"/>
    <w:rsid w:val="00D01DC7"/>
    <w:rsid w:val="00D03C2B"/>
    <w:rsid w:val="00D04955"/>
    <w:rsid w:val="00D06897"/>
    <w:rsid w:val="00D06FCD"/>
    <w:rsid w:val="00D07FF7"/>
    <w:rsid w:val="00D12A87"/>
    <w:rsid w:val="00D13A6E"/>
    <w:rsid w:val="00D141AF"/>
    <w:rsid w:val="00D14A70"/>
    <w:rsid w:val="00D154C7"/>
    <w:rsid w:val="00D220FA"/>
    <w:rsid w:val="00D221AA"/>
    <w:rsid w:val="00D22F6D"/>
    <w:rsid w:val="00D24050"/>
    <w:rsid w:val="00D24902"/>
    <w:rsid w:val="00D254A3"/>
    <w:rsid w:val="00D25C99"/>
    <w:rsid w:val="00D25D66"/>
    <w:rsid w:val="00D31141"/>
    <w:rsid w:val="00D31270"/>
    <w:rsid w:val="00D3274A"/>
    <w:rsid w:val="00D374A6"/>
    <w:rsid w:val="00D3754E"/>
    <w:rsid w:val="00D42AB4"/>
    <w:rsid w:val="00D4434F"/>
    <w:rsid w:val="00D44A04"/>
    <w:rsid w:val="00D46B3A"/>
    <w:rsid w:val="00D5179A"/>
    <w:rsid w:val="00D51C07"/>
    <w:rsid w:val="00D52360"/>
    <w:rsid w:val="00D57409"/>
    <w:rsid w:val="00D57954"/>
    <w:rsid w:val="00D60333"/>
    <w:rsid w:val="00D651A9"/>
    <w:rsid w:val="00D666AA"/>
    <w:rsid w:val="00D67890"/>
    <w:rsid w:val="00D7627C"/>
    <w:rsid w:val="00D76E24"/>
    <w:rsid w:val="00D77339"/>
    <w:rsid w:val="00D81654"/>
    <w:rsid w:val="00D83550"/>
    <w:rsid w:val="00D8367C"/>
    <w:rsid w:val="00D84F81"/>
    <w:rsid w:val="00D87B39"/>
    <w:rsid w:val="00D94D71"/>
    <w:rsid w:val="00D953AC"/>
    <w:rsid w:val="00D963EF"/>
    <w:rsid w:val="00DA3871"/>
    <w:rsid w:val="00DB5556"/>
    <w:rsid w:val="00DC1904"/>
    <w:rsid w:val="00DC20DE"/>
    <w:rsid w:val="00DC51D4"/>
    <w:rsid w:val="00DC62EE"/>
    <w:rsid w:val="00DD096F"/>
    <w:rsid w:val="00DD1CC0"/>
    <w:rsid w:val="00DD251F"/>
    <w:rsid w:val="00DD3FAB"/>
    <w:rsid w:val="00DD7EFE"/>
    <w:rsid w:val="00DE027A"/>
    <w:rsid w:val="00DE4707"/>
    <w:rsid w:val="00DE7BCE"/>
    <w:rsid w:val="00DF279C"/>
    <w:rsid w:val="00DF48DA"/>
    <w:rsid w:val="00DF5321"/>
    <w:rsid w:val="00DF5682"/>
    <w:rsid w:val="00E0091A"/>
    <w:rsid w:val="00E05FFC"/>
    <w:rsid w:val="00E10440"/>
    <w:rsid w:val="00E11947"/>
    <w:rsid w:val="00E1297E"/>
    <w:rsid w:val="00E13E49"/>
    <w:rsid w:val="00E24042"/>
    <w:rsid w:val="00E252BF"/>
    <w:rsid w:val="00E25917"/>
    <w:rsid w:val="00E30B0E"/>
    <w:rsid w:val="00E3128C"/>
    <w:rsid w:val="00E33E01"/>
    <w:rsid w:val="00E357BD"/>
    <w:rsid w:val="00E40204"/>
    <w:rsid w:val="00E40EDD"/>
    <w:rsid w:val="00E44CE2"/>
    <w:rsid w:val="00E469A4"/>
    <w:rsid w:val="00E47660"/>
    <w:rsid w:val="00E511EB"/>
    <w:rsid w:val="00E51D34"/>
    <w:rsid w:val="00E600D5"/>
    <w:rsid w:val="00E61E06"/>
    <w:rsid w:val="00E675F2"/>
    <w:rsid w:val="00E72ABF"/>
    <w:rsid w:val="00E75BD0"/>
    <w:rsid w:val="00E75F1F"/>
    <w:rsid w:val="00E76045"/>
    <w:rsid w:val="00E8017D"/>
    <w:rsid w:val="00E833FA"/>
    <w:rsid w:val="00E843FC"/>
    <w:rsid w:val="00E856F4"/>
    <w:rsid w:val="00E87147"/>
    <w:rsid w:val="00E91AA2"/>
    <w:rsid w:val="00E92619"/>
    <w:rsid w:val="00E96AA8"/>
    <w:rsid w:val="00E96C2B"/>
    <w:rsid w:val="00E96D21"/>
    <w:rsid w:val="00EA14B3"/>
    <w:rsid w:val="00EA22C8"/>
    <w:rsid w:val="00EA378C"/>
    <w:rsid w:val="00EB2558"/>
    <w:rsid w:val="00EB2EF8"/>
    <w:rsid w:val="00EB34DA"/>
    <w:rsid w:val="00EB4CAF"/>
    <w:rsid w:val="00EB58ED"/>
    <w:rsid w:val="00EB59F5"/>
    <w:rsid w:val="00EB5B47"/>
    <w:rsid w:val="00EB61B1"/>
    <w:rsid w:val="00EC0726"/>
    <w:rsid w:val="00EC1348"/>
    <w:rsid w:val="00EC169B"/>
    <w:rsid w:val="00EC2B4D"/>
    <w:rsid w:val="00EC5E2E"/>
    <w:rsid w:val="00EC6769"/>
    <w:rsid w:val="00ED0A27"/>
    <w:rsid w:val="00ED7636"/>
    <w:rsid w:val="00ED77A6"/>
    <w:rsid w:val="00EE413F"/>
    <w:rsid w:val="00EE52CA"/>
    <w:rsid w:val="00EE6C16"/>
    <w:rsid w:val="00EF11C8"/>
    <w:rsid w:val="00EF25C6"/>
    <w:rsid w:val="00EF3A9D"/>
    <w:rsid w:val="00EF49C6"/>
    <w:rsid w:val="00EF56B9"/>
    <w:rsid w:val="00F01386"/>
    <w:rsid w:val="00F050E4"/>
    <w:rsid w:val="00F105F8"/>
    <w:rsid w:val="00F10A35"/>
    <w:rsid w:val="00F121CF"/>
    <w:rsid w:val="00F13373"/>
    <w:rsid w:val="00F15505"/>
    <w:rsid w:val="00F16A39"/>
    <w:rsid w:val="00F21236"/>
    <w:rsid w:val="00F225FC"/>
    <w:rsid w:val="00F25357"/>
    <w:rsid w:val="00F2791E"/>
    <w:rsid w:val="00F35C38"/>
    <w:rsid w:val="00F41A23"/>
    <w:rsid w:val="00F425A6"/>
    <w:rsid w:val="00F444A5"/>
    <w:rsid w:val="00F4463B"/>
    <w:rsid w:val="00F46E1F"/>
    <w:rsid w:val="00F46EA3"/>
    <w:rsid w:val="00F525C1"/>
    <w:rsid w:val="00F54651"/>
    <w:rsid w:val="00F55170"/>
    <w:rsid w:val="00F55296"/>
    <w:rsid w:val="00F5552F"/>
    <w:rsid w:val="00F55E46"/>
    <w:rsid w:val="00F5727C"/>
    <w:rsid w:val="00F5794F"/>
    <w:rsid w:val="00F61FAA"/>
    <w:rsid w:val="00F63A16"/>
    <w:rsid w:val="00F66473"/>
    <w:rsid w:val="00F6692C"/>
    <w:rsid w:val="00F70CD6"/>
    <w:rsid w:val="00F72991"/>
    <w:rsid w:val="00F81F0C"/>
    <w:rsid w:val="00F84B03"/>
    <w:rsid w:val="00F8537C"/>
    <w:rsid w:val="00F86FCA"/>
    <w:rsid w:val="00F90FEB"/>
    <w:rsid w:val="00F92B77"/>
    <w:rsid w:val="00F9371F"/>
    <w:rsid w:val="00F95FD4"/>
    <w:rsid w:val="00F967EE"/>
    <w:rsid w:val="00FA148D"/>
    <w:rsid w:val="00FA2768"/>
    <w:rsid w:val="00FA4F92"/>
    <w:rsid w:val="00FA6089"/>
    <w:rsid w:val="00FA65CB"/>
    <w:rsid w:val="00FA699F"/>
    <w:rsid w:val="00FB0961"/>
    <w:rsid w:val="00FB3859"/>
    <w:rsid w:val="00FB3C18"/>
    <w:rsid w:val="00FB61ED"/>
    <w:rsid w:val="00FC2FA6"/>
    <w:rsid w:val="00FC3095"/>
    <w:rsid w:val="00FC33DE"/>
    <w:rsid w:val="00FC475B"/>
    <w:rsid w:val="00FC58D6"/>
    <w:rsid w:val="00FC68EC"/>
    <w:rsid w:val="00FD2363"/>
    <w:rsid w:val="00FD3E07"/>
    <w:rsid w:val="00FD41EC"/>
    <w:rsid w:val="00FE3E1A"/>
    <w:rsid w:val="00FE6226"/>
    <w:rsid w:val="00FE63C5"/>
    <w:rsid w:val="00FE710D"/>
    <w:rsid w:val="00FF01E1"/>
    <w:rsid w:val="00FF310F"/>
    <w:rsid w:val="00FF678F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AB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303D5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009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303D5"/>
    <w:pPr>
      <w:keepNext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5303D5"/>
    <w:pPr>
      <w:keepNext/>
      <w:spacing w:line="240" w:lineRule="atLeast"/>
      <w:jc w:val="center"/>
      <w:outlineLvl w:val="3"/>
    </w:pPr>
    <w:rPr>
      <w:sz w:val="28"/>
      <w:szCs w:val="20"/>
    </w:rPr>
  </w:style>
  <w:style w:type="paragraph" w:styleId="Nagwek8">
    <w:name w:val="heading 8"/>
    <w:basedOn w:val="Normalny"/>
    <w:next w:val="Normalny"/>
    <w:qFormat/>
    <w:rsid w:val="005303D5"/>
    <w:pPr>
      <w:keepNext/>
      <w:ind w:left="1418" w:hanging="567"/>
      <w:jc w:val="both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qFormat/>
    <w:rsid w:val="005303D5"/>
    <w:pPr>
      <w:keepNext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75F1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B23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23C6"/>
  </w:style>
  <w:style w:type="table" w:styleId="Tabela-Siatka">
    <w:name w:val="Table Grid"/>
    <w:basedOn w:val="Standardowy"/>
    <w:uiPriority w:val="59"/>
    <w:rsid w:val="009B2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D51DF"/>
    <w:rPr>
      <w:sz w:val="20"/>
      <w:szCs w:val="20"/>
    </w:rPr>
  </w:style>
  <w:style w:type="character" w:styleId="Odwoanieprzypisukocowego">
    <w:name w:val="endnote reference"/>
    <w:semiHidden/>
    <w:rsid w:val="005D51D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856F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303D5"/>
    <w:pPr>
      <w:spacing w:line="240" w:lineRule="atLeast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rsid w:val="005303D5"/>
    <w:pPr>
      <w:ind w:left="851" w:hanging="851"/>
      <w:jc w:val="both"/>
    </w:pPr>
    <w:rPr>
      <w:sz w:val="28"/>
      <w:szCs w:val="20"/>
    </w:rPr>
  </w:style>
  <w:style w:type="paragraph" w:styleId="Lista">
    <w:name w:val="List"/>
    <w:basedOn w:val="Normalny"/>
    <w:rsid w:val="00AC299D"/>
    <w:pPr>
      <w:suppressAutoHyphens/>
      <w:ind w:left="283" w:hanging="283"/>
    </w:pPr>
    <w:rPr>
      <w:rFonts w:cs="Calibri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A1026"/>
    <w:pPr>
      <w:suppressAutoHyphens/>
      <w:ind w:left="851" w:hanging="851"/>
      <w:jc w:val="both"/>
    </w:pPr>
    <w:rPr>
      <w:sz w:val="28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B51BF7"/>
    <w:pPr>
      <w:tabs>
        <w:tab w:val="right" w:leader="dot" w:pos="9855"/>
      </w:tabs>
      <w:ind w:left="1843" w:hanging="1843"/>
    </w:pPr>
  </w:style>
  <w:style w:type="paragraph" w:styleId="Spistreci2">
    <w:name w:val="toc 2"/>
    <w:basedOn w:val="Normalny"/>
    <w:next w:val="Normalny"/>
    <w:autoRedefine/>
    <w:uiPriority w:val="39"/>
    <w:rsid w:val="00923C90"/>
    <w:pPr>
      <w:ind w:left="240"/>
    </w:pPr>
  </w:style>
  <w:style w:type="paragraph" w:styleId="Lista2">
    <w:name w:val="List 2"/>
    <w:basedOn w:val="Normalny"/>
    <w:rsid w:val="00CA2750"/>
    <w:pPr>
      <w:ind w:left="566" w:hanging="283"/>
    </w:pPr>
  </w:style>
  <w:style w:type="paragraph" w:styleId="Tekstpodstawowywcity">
    <w:name w:val="Body Text Indent"/>
    <w:basedOn w:val="Normalny"/>
    <w:rsid w:val="00CA2750"/>
    <w:pPr>
      <w:spacing w:after="120"/>
      <w:ind w:left="283"/>
    </w:pPr>
  </w:style>
  <w:style w:type="paragraph" w:styleId="Tekstpodstawowy2">
    <w:name w:val="Body Text 2"/>
    <w:basedOn w:val="Normalny"/>
    <w:rsid w:val="00CA2750"/>
    <w:pPr>
      <w:spacing w:after="120" w:line="480" w:lineRule="auto"/>
    </w:pPr>
  </w:style>
  <w:style w:type="paragraph" w:customStyle="1" w:styleId="Lista21">
    <w:name w:val="Lista 21"/>
    <w:basedOn w:val="Normalny"/>
    <w:rsid w:val="00711902"/>
    <w:pPr>
      <w:suppressAutoHyphens/>
      <w:ind w:left="566" w:hanging="283"/>
    </w:pPr>
    <w:rPr>
      <w:rFonts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11902"/>
    <w:pPr>
      <w:suppressAutoHyphens/>
    </w:pPr>
    <w:rPr>
      <w:rFonts w:cs="Calibri"/>
      <w:b/>
      <w:bCs/>
      <w:sz w:val="26"/>
      <w:szCs w:val="20"/>
      <w:lang w:eastAsia="ar-SA"/>
    </w:rPr>
  </w:style>
  <w:style w:type="paragraph" w:styleId="NormalnyWeb">
    <w:name w:val="Normal (Web)"/>
    <w:basedOn w:val="Normalny"/>
    <w:unhideWhenUsed/>
    <w:rsid w:val="0093633B"/>
    <w:pPr>
      <w:spacing w:before="100" w:beforeAutospacing="1" w:after="100" w:afterAutospacing="1"/>
    </w:pPr>
  </w:style>
  <w:style w:type="numbering" w:customStyle="1" w:styleId="Styl1">
    <w:name w:val="Styl1"/>
    <w:rsid w:val="0000334F"/>
    <w:pPr>
      <w:numPr>
        <w:numId w:val="21"/>
      </w:numPr>
    </w:pPr>
  </w:style>
  <w:style w:type="character" w:customStyle="1" w:styleId="NagwekZnak">
    <w:name w:val="Nagłówek Znak"/>
    <w:link w:val="Nagwek"/>
    <w:uiPriority w:val="99"/>
    <w:rsid w:val="00672593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096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customStyle="1" w:styleId="Nagwek2Znak">
    <w:name w:val="Nagłówek 2 Znak"/>
    <w:link w:val="Nagwek2"/>
    <w:rsid w:val="005009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812B3F"/>
    <w:pPr>
      <w:widowControl w:val="0"/>
      <w:suppressAutoHyphens/>
      <w:spacing w:before="140"/>
      <w:ind w:left="720"/>
      <w:contextualSpacing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9F6F54"/>
    <w:rPr>
      <w:sz w:val="28"/>
    </w:rPr>
  </w:style>
  <w:style w:type="character" w:customStyle="1" w:styleId="StopkaZnak">
    <w:name w:val="Stopka Znak"/>
    <w:link w:val="Stopka"/>
    <w:uiPriority w:val="99"/>
    <w:rsid w:val="007C493D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23415A"/>
    <w:pPr>
      <w:suppressAutoHyphens/>
      <w:autoSpaceDN w:val="0"/>
      <w:textAlignment w:val="baseline"/>
    </w:pPr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rsid w:val="0023415A"/>
    <w:rPr>
      <w:szCs w:val="24"/>
      <w:lang w:val="en-GB"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7A26C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7A26C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EC676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C676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4198"/>
  </w:style>
  <w:style w:type="paragraph" w:customStyle="1" w:styleId="Standard">
    <w:name w:val="Standard"/>
    <w:rsid w:val="004D52C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kapitzlist1">
    <w:name w:val="Akapit z listą1"/>
    <w:basedOn w:val="Normalny"/>
    <w:qFormat/>
    <w:rsid w:val="004D52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A65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2964B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3CA004-9A3A-49C5-97BB-64FCD232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4403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HP</Company>
  <LinksUpToDate>false</LinksUpToDate>
  <CharactersWithSpaces>30765</CharactersWithSpaces>
  <SharedDoc>false</SharedDoc>
  <HLinks>
    <vt:vector size="252" baseType="variant">
      <vt:variant>
        <vt:i4>786446</vt:i4>
      </vt:variant>
      <vt:variant>
        <vt:i4>225</vt:i4>
      </vt:variant>
      <vt:variant>
        <vt:i4>0</vt:i4>
      </vt:variant>
      <vt:variant>
        <vt:i4>5</vt:i4>
      </vt:variant>
      <vt:variant>
        <vt:lpwstr>http://www.bip.cewice.pl/</vt:lpwstr>
      </vt:variant>
      <vt:variant>
        <vt:lpwstr/>
      </vt:variant>
      <vt:variant>
        <vt:i4>786446</vt:i4>
      </vt:variant>
      <vt:variant>
        <vt:i4>222</vt:i4>
      </vt:variant>
      <vt:variant>
        <vt:i4>0</vt:i4>
      </vt:variant>
      <vt:variant>
        <vt:i4>5</vt:i4>
      </vt:variant>
      <vt:variant>
        <vt:lpwstr>http://www.bip.cewice.pl/</vt:lpwstr>
      </vt:variant>
      <vt:variant>
        <vt:lpwstr/>
      </vt:variant>
      <vt:variant>
        <vt:i4>786446</vt:i4>
      </vt:variant>
      <vt:variant>
        <vt:i4>219</vt:i4>
      </vt:variant>
      <vt:variant>
        <vt:i4>0</vt:i4>
      </vt:variant>
      <vt:variant>
        <vt:i4>5</vt:i4>
      </vt:variant>
      <vt:variant>
        <vt:lpwstr>http://www.bip.cewice.pl/</vt:lpwstr>
      </vt:variant>
      <vt:variant>
        <vt:lpwstr/>
      </vt:variant>
      <vt:variant>
        <vt:i4>786446</vt:i4>
      </vt:variant>
      <vt:variant>
        <vt:i4>216</vt:i4>
      </vt:variant>
      <vt:variant>
        <vt:i4>0</vt:i4>
      </vt:variant>
      <vt:variant>
        <vt:i4>5</vt:i4>
      </vt:variant>
      <vt:variant>
        <vt:lpwstr>http://www.bip.cewice.pl/</vt:lpwstr>
      </vt:variant>
      <vt:variant>
        <vt:lpwstr/>
      </vt:variant>
      <vt:variant>
        <vt:i4>5636195</vt:i4>
      </vt:variant>
      <vt:variant>
        <vt:i4>213</vt:i4>
      </vt:variant>
      <vt:variant>
        <vt:i4>0</vt:i4>
      </vt:variant>
      <vt:variant>
        <vt:i4>5</vt:i4>
      </vt:variant>
      <vt:variant>
        <vt:lpwstr>mailto:sekretariat@cewice.pl</vt:lpwstr>
      </vt:variant>
      <vt:variant>
        <vt:lpwstr/>
      </vt:variant>
      <vt:variant>
        <vt:i4>786446</vt:i4>
      </vt:variant>
      <vt:variant>
        <vt:i4>210</vt:i4>
      </vt:variant>
      <vt:variant>
        <vt:i4>0</vt:i4>
      </vt:variant>
      <vt:variant>
        <vt:i4>5</vt:i4>
      </vt:variant>
      <vt:variant>
        <vt:lpwstr>http://www.bip.cewice.pl/</vt:lpwstr>
      </vt:variant>
      <vt:variant>
        <vt:lpwstr/>
      </vt:variant>
      <vt:variant>
        <vt:i4>1966153</vt:i4>
      </vt:variant>
      <vt:variant>
        <vt:i4>207</vt:i4>
      </vt:variant>
      <vt:variant>
        <vt:i4>0</vt:i4>
      </vt:variant>
      <vt:variant>
        <vt:i4>5</vt:i4>
      </vt:variant>
      <vt:variant>
        <vt:lpwstr>http://www.cewice.pl/</vt:lpwstr>
      </vt:variant>
      <vt:variant>
        <vt:lpwstr/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_Toc339355093</vt:lpwstr>
      </vt:variant>
      <vt:variant>
        <vt:i4>1769535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_Toc339355092</vt:lpwstr>
      </vt:variant>
      <vt:variant>
        <vt:i4>1769535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_Toc339355091</vt:lpwstr>
      </vt:variant>
      <vt:variant>
        <vt:i4>1769535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_Toc339355090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_Toc339355089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_Toc339355088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_Toc339355087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_Toc339355086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_Toc339355085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_Toc339355084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_Toc339355083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_Toc339355082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_Toc339355081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_Toc339355080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_Toc339355079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_Toc339355078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_Toc339355077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_Toc339355076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_Toc339355075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_Toc339355074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_Toc339355073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_Toc339355072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_Toc339355071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_Toc339355070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_Toc339355069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_Toc339355068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_Toc339355067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_Toc339355066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_Toc339355065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_Toc339355064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_Toc339355063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_Toc339355062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_Toc339355061</vt:lpwstr>
      </vt:variant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http://www.bip.cewice.pl/</vt:lpwstr>
      </vt:variant>
      <vt:variant>
        <vt:lpwstr/>
      </vt:variant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http://www.cewice.pl/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UG CEWICE</dc:creator>
  <cp:lastModifiedBy>ZI-rozwojgminy</cp:lastModifiedBy>
  <cp:revision>2</cp:revision>
  <cp:lastPrinted>2013-04-17T06:25:00Z</cp:lastPrinted>
  <dcterms:created xsi:type="dcterms:W3CDTF">2013-06-13T13:37:00Z</dcterms:created>
  <dcterms:modified xsi:type="dcterms:W3CDTF">2013-06-13T13:37:00Z</dcterms:modified>
</cp:coreProperties>
</file>