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7A" w:rsidRPr="00575495" w:rsidRDefault="00160B7A" w:rsidP="00575495">
      <w:pPr>
        <w:rPr>
          <w:rFonts w:ascii="Arial" w:hAnsi="Arial" w:cs="Arial"/>
          <w:sz w:val="20"/>
          <w:szCs w:val="20"/>
        </w:rPr>
      </w:pPr>
    </w:p>
    <w:p w:rsidR="0095777D" w:rsidRPr="000A7375" w:rsidRDefault="0095777D" w:rsidP="00461DD6">
      <w:pPr>
        <w:rPr>
          <w:rFonts w:ascii="Arial" w:hAnsi="Arial" w:cs="Arial"/>
          <w:sz w:val="20"/>
          <w:szCs w:val="20"/>
        </w:rPr>
      </w:pPr>
    </w:p>
    <w:p w:rsidR="002C3E5D" w:rsidRPr="000A7375" w:rsidRDefault="002C3E5D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0" w:name="_Toc363134578"/>
      <w:r w:rsidRPr="000A7375">
        <w:rPr>
          <w:rFonts w:ascii="Arial" w:hAnsi="Arial" w:cs="Arial"/>
          <w:sz w:val="20"/>
          <w:szCs w:val="20"/>
        </w:rPr>
        <w:t>Załącznik nr 1 – wzór formularza oferty</w:t>
      </w:r>
      <w:bookmarkEnd w:id="0"/>
      <w:r w:rsidR="00525A40" w:rsidRPr="000A7375">
        <w:rPr>
          <w:rFonts w:ascii="Arial" w:hAnsi="Arial" w:cs="Arial"/>
          <w:sz w:val="20"/>
          <w:szCs w:val="20"/>
        </w:rPr>
        <w:t xml:space="preserve"> </w:t>
      </w:r>
    </w:p>
    <w:p w:rsidR="002C3E5D" w:rsidRPr="000A7375" w:rsidRDefault="002C3E5D" w:rsidP="00575495">
      <w:pPr>
        <w:rPr>
          <w:rFonts w:ascii="Arial" w:hAnsi="Arial" w:cs="Arial"/>
          <w:sz w:val="20"/>
          <w:szCs w:val="20"/>
        </w:rPr>
      </w:pPr>
    </w:p>
    <w:p w:rsidR="002C3E5D" w:rsidRPr="00E52726" w:rsidRDefault="002C3E5D" w:rsidP="00575495">
      <w:pPr>
        <w:jc w:val="center"/>
        <w:rPr>
          <w:rFonts w:ascii="Arial" w:hAnsi="Arial" w:cs="Arial"/>
          <w:b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FORMULARZ OFERTY</w:t>
      </w:r>
    </w:p>
    <w:p w:rsidR="008F4FCA" w:rsidRPr="00E52726" w:rsidRDefault="008F4FCA" w:rsidP="00575495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Nr sprawy: ZP.</w:t>
      </w:r>
      <w:r w:rsidR="00650F8A" w:rsidRPr="00E52726">
        <w:rPr>
          <w:rFonts w:ascii="Arial" w:hAnsi="Arial" w:cs="Arial"/>
          <w:b/>
          <w:sz w:val="22"/>
          <w:szCs w:val="22"/>
        </w:rPr>
        <w:t xml:space="preserve"> </w:t>
      </w:r>
      <w:r w:rsidR="003955C8" w:rsidRPr="00E52726">
        <w:rPr>
          <w:rFonts w:ascii="Arial" w:hAnsi="Arial" w:cs="Arial"/>
          <w:b/>
          <w:sz w:val="22"/>
          <w:szCs w:val="22"/>
        </w:rPr>
        <w:t>2</w:t>
      </w:r>
      <w:r w:rsidRPr="00E52726">
        <w:rPr>
          <w:rFonts w:ascii="Arial" w:hAnsi="Arial" w:cs="Arial"/>
          <w:b/>
          <w:sz w:val="22"/>
          <w:szCs w:val="22"/>
        </w:rPr>
        <w:t>71.</w:t>
      </w:r>
      <w:r w:rsidR="00650F8A">
        <w:rPr>
          <w:rFonts w:ascii="Arial" w:hAnsi="Arial" w:cs="Arial"/>
          <w:b/>
          <w:sz w:val="22"/>
          <w:szCs w:val="22"/>
        </w:rPr>
        <w:t>40.</w:t>
      </w:r>
      <w:r w:rsidRPr="00E52726">
        <w:rPr>
          <w:rFonts w:ascii="Arial" w:hAnsi="Arial" w:cs="Arial"/>
          <w:b/>
          <w:sz w:val="22"/>
          <w:szCs w:val="22"/>
        </w:rPr>
        <w:t>201</w:t>
      </w:r>
      <w:r w:rsidR="00D31270" w:rsidRPr="00E52726">
        <w:rPr>
          <w:rFonts w:ascii="Arial" w:hAnsi="Arial" w:cs="Arial"/>
          <w:b/>
          <w:sz w:val="22"/>
          <w:szCs w:val="22"/>
        </w:rPr>
        <w:t>3</w:t>
      </w:r>
      <w:r w:rsidRPr="00E52726">
        <w:rPr>
          <w:rFonts w:ascii="Arial" w:hAnsi="Arial" w:cs="Arial"/>
          <w:b/>
          <w:sz w:val="22"/>
          <w:szCs w:val="22"/>
        </w:rPr>
        <w:t>.</w:t>
      </w:r>
    </w:p>
    <w:p w:rsidR="008F4FCA" w:rsidRPr="00E52726" w:rsidRDefault="008F4FCA" w:rsidP="00575495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8F4FCA" w:rsidRPr="00E52726" w:rsidRDefault="008F4FCA" w:rsidP="00575495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1. Zamawiający:</w:t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>Gmina Cewice</w:t>
      </w:r>
    </w:p>
    <w:p w:rsidR="008F4FCA" w:rsidRPr="00E52726" w:rsidRDefault="008F4FCA" w:rsidP="00575495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8F4FCA" w:rsidRPr="00E52726" w:rsidRDefault="008F4FCA" w:rsidP="00575495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b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>84-312 Cewice</w:t>
      </w:r>
    </w:p>
    <w:p w:rsidR="002C3E5D" w:rsidRPr="00E52726" w:rsidRDefault="008F4FCA" w:rsidP="00E52726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</w:r>
      <w:r w:rsidRPr="00E52726">
        <w:rPr>
          <w:rFonts w:ascii="Arial" w:hAnsi="Arial" w:cs="Arial"/>
          <w:sz w:val="22"/>
          <w:szCs w:val="22"/>
        </w:rPr>
        <w:tab/>
        <w:t>ul. W. Witosa 16</w:t>
      </w:r>
    </w:p>
    <w:p w:rsidR="002C3E5D" w:rsidRPr="00E52726" w:rsidRDefault="002C3E5D" w:rsidP="00575495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2C3E5D" w:rsidRPr="00E52726" w:rsidTr="00EB2558">
        <w:tc>
          <w:tcPr>
            <w:tcW w:w="2955" w:type="dxa"/>
          </w:tcPr>
          <w:p w:rsidR="002C3E5D" w:rsidRPr="00E52726" w:rsidRDefault="002C3E5D" w:rsidP="00575495">
            <w:pPr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2C3E5D" w:rsidRPr="00E52726" w:rsidTr="00EB2558">
        <w:tc>
          <w:tcPr>
            <w:tcW w:w="2955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6658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2C3E5D" w:rsidRPr="00E52726" w:rsidTr="00EB2558">
        <w:tc>
          <w:tcPr>
            <w:tcW w:w="2955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6658" w:type="dxa"/>
          </w:tcPr>
          <w:p w:rsidR="002C3E5D" w:rsidRPr="00E52726" w:rsidRDefault="002C3E5D" w:rsidP="005754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2C3E5D" w:rsidRPr="00E52726" w:rsidTr="00EB2558">
        <w:tc>
          <w:tcPr>
            <w:tcW w:w="2955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Nr konta bankowego:</w:t>
            </w:r>
          </w:p>
        </w:tc>
        <w:tc>
          <w:tcPr>
            <w:tcW w:w="6658" w:type="dxa"/>
          </w:tcPr>
          <w:p w:rsidR="002C3E5D" w:rsidRPr="00E52726" w:rsidRDefault="002C3E5D" w:rsidP="005754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2C3E5D" w:rsidRPr="00E52726" w:rsidTr="00EB2558">
        <w:tc>
          <w:tcPr>
            <w:tcW w:w="2955" w:type="dxa"/>
            <w:vAlign w:val="center"/>
          </w:tcPr>
          <w:p w:rsidR="002C3E5D" w:rsidRPr="00E52726" w:rsidRDefault="002C3E5D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E52726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E5272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58" w:type="dxa"/>
          </w:tcPr>
          <w:p w:rsidR="002C3E5D" w:rsidRPr="00E52726" w:rsidRDefault="002C3E5D" w:rsidP="005754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</w:tc>
      </w:tr>
      <w:tr w:rsidR="008078DA" w:rsidRPr="00E52726" w:rsidTr="00EB2558">
        <w:tc>
          <w:tcPr>
            <w:tcW w:w="2955" w:type="dxa"/>
            <w:vAlign w:val="center"/>
          </w:tcPr>
          <w:p w:rsidR="008078DA" w:rsidRPr="00E52726" w:rsidRDefault="008078DA" w:rsidP="0057549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58" w:type="dxa"/>
          </w:tcPr>
          <w:p w:rsidR="008078DA" w:rsidRPr="00E52726" w:rsidRDefault="008078DA" w:rsidP="0057549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2C3E5D" w:rsidRPr="00E52726" w:rsidRDefault="002C3E5D" w:rsidP="00575495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650F8A" w:rsidRDefault="00D24902" w:rsidP="00650F8A">
      <w:pPr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 xml:space="preserve">W związku z postępowaniem o udzielenie zamówienia publicznego, prowadzonym w trybie przetargu nieograniczonego na </w:t>
      </w:r>
      <w:r w:rsidR="00650F8A" w:rsidRPr="003778E0">
        <w:rPr>
          <w:rFonts w:ascii="Arial" w:hAnsi="Arial" w:cs="Arial"/>
          <w:b/>
          <w:bCs/>
          <w:i/>
          <w:sz w:val="20"/>
          <w:szCs w:val="20"/>
        </w:rPr>
        <w:t xml:space="preserve">Dostawę </w:t>
      </w:r>
      <w:r w:rsidR="00650F8A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650F8A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650F8A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650F8A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Cewicach”</w:t>
      </w:r>
      <w:r w:rsidR="00650F8A">
        <w:rPr>
          <w:rFonts w:ascii="Arial" w:hAnsi="Arial" w:cs="Arial"/>
          <w:bCs/>
          <w:i/>
        </w:rPr>
        <w:t xml:space="preserve"> </w:t>
      </w:r>
      <w:r w:rsidRPr="00E52726">
        <w:rPr>
          <w:rFonts w:ascii="Arial" w:hAnsi="Arial" w:cs="Arial"/>
          <w:sz w:val="22"/>
          <w:szCs w:val="22"/>
        </w:rPr>
        <w:t xml:space="preserve">oferuję wykonanie zamówienia za cenę ryczałtową </w:t>
      </w:r>
    </w:p>
    <w:p w:rsidR="00650F8A" w:rsidRDefault="00650F8A" w:rsidP="00650F8A">
      <w:pPr>
        <w:jc w:val="both"/>
        <w:rPr>
          <w:rFonts w:ascii="Arial" w:hAnsi="Arial" w:cs="Arial"/>
          <w:sz w:val="22"/>
          <w:szCs w:val="22"/>
        </w:rPr>
      </w:pPr>
    </w:p>
    <w:p w:rsidR="00D24902" w:rsidRPr="00E52726" w:rsidRDefault="00D24902" w:rsidP="00650F8A">
      <w:pPr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 xml:space="preserve">brutto:……………………. zł, tj. słownie………………………… w tym podatek VAT ……% </w:t>
      </w:r>
    </w:p>
    <w:p w:rsidR="008F4FCA" w:rsidRPr="000A7375" w:rsidRDefault="008F4FCA" w:rsidP="00575495">
      <w:pPr>
        <w:jc w:val="both"/>
        <w:rPr>
          <w:rFonts w:ascii="Arial" w:hAnsi="Arial" w:cs="Arial"/>
          <w:sz w:val="20"/>
          <w:szCs w:val="20"/>
        </w:rPr>
      </w:pPr>
    </w:p>
    <w:p w:rsidR="002C3E5D" w:rsidRPr="00E52726" w:rsidRDefault="002C3E5D" w:rsidP="00E52726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że zapoznałem się z treścią Specyfikacji Istotnych Warunków Zamówienia i nie wnoszę do niej zastrzeżeń;</w:t>
      </w:r>
    </w:p>
    <w:p w:rsidR="00BC0A2A" w:rsidRPr="00E52726" w:rsidRDefault="00BC0A2A" w:rsidP="00E52726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że uzyskałem wszystkie potrzebne informacje niezbędne do wyceny i prawidłowej realizacji przedmiotu zamówienia.</w:t>
      </w:r>
    </w:p>
    <w:p w:rsidR="00650F8A" w:rsidRDefault="00CF041B" w:rsidP="00650F8A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że w cenie oferty zostały uwzględnione wszystkie koszty wykonania zamówienia i realizacji przyszłego świadczenia umownego</w:t>
      </w:r>
      <w:r w:rsidR="0080733B" w:rsidRPr="00E52726">
        <w:rPr>
          <w:rFonts w:ascii="Arial" w:hAnsi="Arial" w:cs="Arial"/>
          <w:sz w:val="22"/>
          <w:szCs w:val="22"/>
        </w:rPr>
        <w:t xml:space="preserve"> wyszczególnione w SIWZ.</w:t>
      </w:r>
    </w:p>
    <w:p w:rsidR="00650F8A" w:rsidRPr="00650F8A" w:rsidRDefault="002C3E5D" w:rsidP="00650F8A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0F8A">
        <w:rPr>
          <w:rFonts w:ascii="Arial" w:hAnsi="Arial" w:cs="Arial"/>
          <w:sz w:val="22"/>
          <w:szCs w:val="22"/>
        </w:rPr>
        <w:t xml:space="preserve">gwarantuję wykonanie zamówienia </w:t>
      </w:r>
      <w:r w:rsidR="00650F8A" w:rsidRPr="00650F8A">
        <w:rPr>
          <w:rFonts w:ascii="Arial" w:hAnsi="Arial" w:cs="Arial"/>
          <w:b/>
          <w:bCs/>
          <w:i/>
          <w:sz w:val="20"/>
          <w:szCs w:val="20"/>
        </w:rPr>
        <w:t>Dostaw</w:t>
      </w:r>
      <w:r w:rsidR="00650F8A">
        <w:rPr>
          <w:rFonts w:ascii="Arial" w:hAnsi="Arial" w:cs="Arial"/>
          <w:b/>
          <w:bCs/>
          <w:i/>
          <w:sz w:val="20"/>
          <w:szCs w:val="20"/>
        </w:rPr>
        <w:t>a</w:t>
      </w:r>
      <w:r w:rsidR="00650F8A" w:rsidRPr="00650F8A">
        <w:rPr>
          <w:rFonts w:ascii="Arial" w:hAnsi="Arial" w:cs="Arial"/>
          <w:b/>
          <w:bCs/>
          <w:i/>
          <w:sz w:val="20"/>
          <w:szCs w:val="20"/>
        </w:rPr>
        <w:t xml:space="preserve"> pomocy dydaktycznych na potrzeby realizacji zadania pn.: „Upowszechnianie edukacji przedszkolnej w Gminie Cewice poprzez zwiększenie liczby miejsc w Publicznym Przedszkolu w Cewicach”</w:t>
      </w:r>
      <w:r w:rsidR="00650F8A" w:rsidRPr="00650F8A">
        <w:rPr>
          <w:rFonts w:ascii="Arial" w:hAnsi="Arial" w:cs="Arial"/>
          <w:bCs/>
          <w:i/>
        </w:rPr>
        <w:t>.</w:t>
      </w:r>
    </w:p>
    <w:p w:rsidR="002C3E5D" w:rsidRPr="00E52726" w:rsidRDefault="00E52726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z</w:t>
      </w:r>
      <w:r w:rsidR="002C3E5D" w:rsidRPr="00E52726">
        <w:rPr>
          <w:rFonts w:ascii="Arial" w:hAnsi="Arial" w:cs="Arial"/>
          <w:sz w:val="22"/>
          <w:szCs w:val="22"/>
        </w:rPr>
        <w:t xml:space="preserve">godnie z </w:t>
      </w:r>
      <w:r w:rsidR="00BC703C" w:rsidRPr="00E52726">
        <w:rPr>
          <w:rFonts w:ascii="Arial" w:hAnsi="Arial" w:cs="Arial"/>
          <w:sz w:val="22"/>
          <w:szCs w:val="22"/>
        </w:rPr>
        <w:t>terminami określonymi w treści</w:t>
      </w:r>
      <w:r w:rsidR="002C3E5D" w:rsidRPr="00E52726">
        <w:rPr>
          <w:rFonts w:ascii="Arial" w:hAnsi="Arial" w:cs="Arial"/>
          <w:sz w:val="22"/>
          <w:szCs w:val="22"/>
        </w:rPr>
        <w:t xml:space="preserve"> SIWZ </w:t>
      </w:r>
    </w:p>
    <w:p w:rsidR="002C3E5D" w:rsidRPr="00E52726" w:rsidRDefault="002C3E5D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że uważam się za związanego niniejszą ofertą przez okres 30 dni od upływu terminu składania ofert;</w:t>
      </w:r>
    </w:p>
    <w:p w:rsidR="008D5FE3" w:rsidRPr="00E52726" w:rsidRDefault="008D5FE3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 xml:space="preserve">oświadczam, że </w:t>
      </w:r>
      <w:r w:rsidRPr="00E52726">
        <w:rPr>
          <w:rFonts w:ascii="Arial" w:hAnsi="Arial" w:cs="Arial"/>
          <w:b/>
          <w:sz w:val="22"/>
          <w:szCs w:val="22"/>
        </w:rPr>
        <w:t>nie zamierzam</w:t>
      </w:r>
      <w:r w:rsidRPr="00E52726">
        <w:rPr>
          <w:rFonts w:ascii="Arial" w:hAnsi="Arial" w:cs="Arial"/>
          <w:sz w:val="22"/>
          <w:szCs w:val="22"/>
        </w:rPr>
        <w:t xml:space="preserve"> powierzyć żadnych części zamówienia podwykonawcom </w:t>
      </w:r>
      <w:r w:rsidRPr="00E52726">
        <w:rPr>
          <w:rFonts w:ascii="Arial" w:hAnsi="Arial" w:cs="Arial"/>
          <w:b/>
          <w:sz w:val="22"/>
          <w:szCs w:val="22"/>
        </w:rPr>
        <w:t>/ zamierzam powierzyć</w:t>
      </w:r>
      <w:r w:rsidRPr="00E52726">
        <w:rPr>
          <w:rFonts w:ascii="Arial" w:hAnsi="Arial" w:cs="Arial"/>
          <w:sz w:val="22"/>
          <w:szCs w:val="22"/>
        </w:rPr>
        <w:t xml:space="preserve"> podwykonawcom</w:t>
      </w:r>
      <w:r w:rsidR="00A60ACD" w:rsidRPr="00E52726">
        <w:rPr>
          <w:rFonts w:ascii="Arial" w:hAnsi="Arial" w:cs="Arial"/>
          <w:sz w:val="22"/>
          <w:szCs w:val="22"/>
        </w:rPr>
        <w:t>*</w:t>
      </w:r>
      <w:r w:rsidRPr="00E52726">
        <w:rPr>
          <w:rFonts w:ascii="Arial" w:hAnsi="Arial" w:cs="Arial"/>
          <w:sz w:val="22"/>
          <w:szCs w:val="22"/>
        </w:rPr>
        <w:t xml:space="preserve"> wykonanie zamówienia </w:t>
      </w:r>
      <w:r w:rsidR="00A60ACD" w:rsidRPr="00E52726">
        <w:rPr>
          <w:rFonts w:ascii="Arial" w:hAnsi="Arial" w:cs="Arial"/>
          <w:sz w:val="22"/>
          <w:szCs w:val="22"/>
        </w:rPr>
        <w:t>w części……………………………………………………………………………………………………</w:t>
      </w:r>
    </w:p>
    <w:p w:rsidR="00014FBB" w:rsidRPr="00E52726" w:rsidRDefault="002C3E5D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lastRenderedPageBreak/>
        <w:t xml:space="preserve">oświadczam, że zapoznałem się z załączonym do SIWZ projektem umowy i zobowiązuję się w przypadku wyboru mojej oferty do zawarcia umowy na ustalonych tam warunkach, w miejscu i terminie wskazanym przez </w:t>
      </w:r>
      <w:r w:rsidR="00014FBB" w:rsidRPr="00E52726">
        <w:rPr>
          <w:rFonts w:ascii="Arial" w:hAnsi="Arial" w:cs="Arial"/>
          <w:sz w:val="22"/>
          <w:szCs w:val="22"/>
        </w:rPr>
        <w:t>Zamawiającego;</w:t>
      </w:r>
    </w:p>
    <w:p w:rsidR="00A60ACD" w:rsidRPr="00E52726" w:rsidRDefault="00C572A7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że akceptuj</w:t>
      </w:r>
      <w:r w:rsidR="00BC703C" w:rsidRPr="00E52726">
        <w:rPr>
          <w:rFonts w:ascii="Arial" w:hAnsi="Arial" w:cs="Arial"/>
          <w:sz w:val="22"/>
          <w:szCs w:val="22"/>
        </w:rPr>
        <w:t>ę</w:t>
      </w:r>
      <w:r w:rsidRPr="00E52726">
        <w:rPr>
          <w:rFonts w:ascii="Arial" w:hAnsi="Arial" w:cs="Arial"/>
          <w:sz w:val="22"/>
          <w:szCs w:val="22"/>
        </w:rPr>
        <w:t xml:space="preserve"> warunki płatności i fakturowania określone przez Zamawiającego w Specyfikacji Istotnych Warunków Zamówienia przedmiotowego postępowania</w:t>
      </w:r>
    </w:p>
    <w:p w:rsidR="00C572A7" w:rsidRPr="00E52726" w:rsidRDefault="00C572A7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Oświadczam, iż formularz ofertowy wraz z innymi wymaganymi dokumentami zostały podpisane przez osobę/ osoby właściwie umocowaną/umocowane* do składania oświadczeń woli w imieniu Wykonawcy</w:t>
      </w:r>
    </w:p>
    <w:p w:rsidR="002C3E5D" w:rsidRPr="00E52726" w:rsidRDefault="00482D12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 xml:space="preserve">oświadczam, że </w:t>
      </w:r>
      <w:r w:rsidR="002C3E5D" w:rsidRPr="00E52726">
        <w:rPr>
          <w:rFonts w:ascii="Arial" w:hAnsi="Arial" w:cs="Arial"/>
          <w:sz w:val="22"/>
          <w:szCs w:val="22"/>
        </w:rPr>
        <w:t>nie uczestniczę jako Wykonawca w jakiejkolwiek innej ofercie złożonej w celu udzielenia niniejszego zamówienia;</w:t>
      </w:r>
    </w:p>
    <w:p w:rsidR="00201F84" w:rsidRDefault="00201F84" w:rsidP="00E52726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 xml:space="preserve">informują, iż punkt serwisowy </w:t>
      </w:r>
      <w:r w:rsidR="00E52726" w:rsidRPr="00E52726">
        <w:rPr>
          <w:rFonts w:ascii="Arial" w:hAnsi="Arial" w:cs="Arial"/>
          <w:sz w:val="22"/>
          <w:szCs w:val="22"/>
        </w:rPr>
        <w:t>………………</w:t>
      </w:r>
      <w:r w:rsidRPr="00E52726">
        <w:rPr>
          <w:rFonts w:ascii="Arial" w:hAnsi="Arial" w:cs="Arial"/>
          <w:sz w:val="22"/>
          <w:szCs w:val="22"/>
        </w:rPr>
        <w:t>znajduje się w miejscowości……………………… w odległości ……km od siedziby Zamawiającego.</w:t>
      </w:r>
    </w:p>
    <w:p w:rsidR="00650F8A" w:rsidRPr="00650F8A" w:rsidRDefault="00650F8A" w:rsidP="00650F8A">
      <w:pPr>
        <w:numPr>
          <w:ilvl w:val="1"/>
          <w:numId w:val="1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</w:t>
      </w:r>
      <w:r w:rsidRPr="00C55877">
        <w:rPr>
          <w:rFonts w:ascii="Arial" w:hAnsi="Arial" w:cs="Arial"/>
          <w:b/>
          <w:sz w:val="22"/>
          <w:szCs w:val="22"/>
        </w:rPr>
        <w:t>nie jestem / jestem</w:t>
      </w:r>
      <w:r>
        <w:rPr>
          <w:rFonts w:ascii="Arial" w:hAnsi="Arial" w:cs="Arial"/>
          <w:sz w:val="22"/>
          <w:szCs w:val="22"/>
        </w:rPr>
        <w:t xml:space="preserve"> członkiem grupy kapitałowej w rozumieniu </w:t>
      </w:r>
      <w:r w:rsidRPr="00C55877">
        <w:rPr>
          <w:rFonts w:ascii="Arial" w:hAnsi="Arial" w:cs="Arial"/>
          <w:sz w:val="22"/>
          <w:szCs w:val="22"/>
        </w:rPr>
        <w:t>ustawy z dnia 16 lutego 2007 roku o ochronie konkurencji i konsumentów (Dz. U. nr 50, poz. 331 z późn. zmianami)</w:t>
      </w:r>
      <w:r>
        <w:rPr>
          <w:rFonts w:ascii="Arial" w:hAnsi="Arial" w:cs="Arial"/>
          <w:sz w:val="22"/>
          <w:szCs w:val="22"/>
        </w:rPr>
        <w:t xml:space="preserve"> i w załączeniu </w:t>
      </w:r>
      <w:r w:rsidRPr="00C55877">
        <w:rPr>
          <w:rFonts w:ascii="Arial" w:hAnsi="Arial" w:cs="Arial"/>
          <w:b/>
          <w:sz w:val="22"/>
          <w:szCs w:val="22"/>
        </w:rPr>
        <w:t>nie przekazuję / przekazuję</w:t>
      </w:r>
      <w:r>
        <w:rPr>
          <w:rFonts w:ascii="Arial" w:hAnsi="Arial" w:cs="Arial"/>
          <w:sz w:val="22"/>
          <w:szCs w:val="22"/>
        </w:rPr>
        <w:t xml:space="preserve"> listę podmiotów należących do tej samej grupy kapitałowej</w:t>
      </w:r>
    </w:p>
    <w:p w:rsidR="002C3E5D" w:rsidRPr="00E52726" w:rsidRDefault="002C3E5D" w:rsidP="00776F5D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7159"/>
      </w:tblGrid>
      <w:tr w:rsidR="002C3E5D" w:rsidRPr="00E52726" w:rsidTr="00EB2558">
        <w:tc>
          <w:tcPr>
            <w:tcW w:w="3684" w:type="dxa"/>
            <w:vAlign w:val="center"/>
          </w:tcPr>
          <w:p w:rsidR="002C3E5D" w:rsidRPr="00E52726" w:rsidRDefault="002C3E5D" w:rsidP="0057549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 xml:space="preserve">Podpis(y) </w:t>
            </w:r>
            <w:r w:rsidR="00CF041B" w:rsidRPr="00E52726">
              <w:rPr>
                <w:rFonts w:ascii="Arial" w:hAnsi="Arial" w:cs="Arial"/>
                <w:b/>
                <w:sz w:val="22"/>
                <w:szCs w:val="22"/>
              </w:rPr>
              <w:t xml:space="preserve">i pieczęcie </w:t>
            </w:r>
            <w:r w:rsidRPr="00E52726">
              <w:rPr>
                <w:rFonts w:ascii="Arial" w:hAnsi="Arial" w:cs="Arial"/>
                <w:b/>
                <w:sz w:val="22"/>
                <w:szCs w:val="22"/>
              </w:rPr>
              <w:t>osoby(osób) upoważnionej(</w:t>
            </w:r>
            <w:proofErr w:type="spellStart"/>
            <w:r w:rsidRPr="00E52726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E52726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5964" w:type="dxa"/>
          </w:tcPr>
          <w:p w:rsidR="002C3E5D" w:rsidRPr="00E52726" w:rsidRDefault="002C3E5D" w:rsidP="00575495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color w:val="FFFFFF"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2C3E5D" w:rsidRPr="00E52726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2C3E5D" w:rsidRPr="00E52726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2C3E5D" w:rsidRPr="00E52726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2C3E5D" w:rsidRPr="00E52726" w:rsidTr="009473F5">
        <w:trPr>
          <w:trHeight w:val="402"/>
        </w:trPr>
        <w:tc>
          <w:tcPr>
            <w:tcW w:w="3684" w:type="dxa"/>
            <w:vAlign w:val="center"/>
          </w:tcPr>
          <w:p w:rsidR="002C3E5D" w:rsidRPr="00E52726" w:rsidRDefault="002C3E5D" w:rsidP="00575495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>Miejscowość i  data</w:t>
            </w:r>
          </w:p>
        </w:tc>
        <w:tc>
          <w:tcPr>
            <w:tcW w:w="5964" w:type="dxa"/>
            <w:vAlign w:val="center"/>
          </w:tcPr>
          <w:p w:rsidR="002C3E5D" w:rsidRPr="00E52726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3E5D" w:rsidRPr="00E52726" w:rsidRDefault="002C3E5D" w:rsidP="00575495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2726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:rsidR="009473F5" w:rsidRPr="00E52726" w:rsidRDefault="009473F5" w:rsidP="00575495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9473F5" w:rsidRPr="00E52726" w:rsidRDefault="009473F5" w:rsidP="00575495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 w:rsidRPr="00E52726">
        <w:rPr>
          <w:rFonts w:ascii="Arial" w:hAnsi="Arial" w:cs="Arial"/>
          <w:i/>
          <w:sz w:val="22"/>
          <w:szCs w:val="22"/>
        </w:rPr>
        <w:t>*niepotrzebne skreślić</w:t>
      </w:r>
    </w:p>
    <w:p w:rsidR="009473F5" w:rsidRPr="00E52726" w:rsidRDefault="009473F5" w:rsidP="00575495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2C3E5D" w:rsidRPr="00E52726" w:rsidRDefault="002C3E5D" w:rsidP="00776F5D">
      <w:pPr>
        <w:numPr>
          <w:ilvl w:val="0"/>
          <w:numId w:val="14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52726">
        <w:rPr>
          <w:rFonts w:ascii="Arial" w:hAnsi="Arial" w:cs="Arial"/>
          <w:b/>
          <w:sz w:val="22"/>
          <w:szCs w:val="22"/>
        </w:rPr>
        <w:t>Załączniki do niniejszej oferty:</w:t>
      </w:r>
    </w:p>
    <w:p w:rsidR="002C3E5D" w:rsidRPr="00E52726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2C3E5D" w:rsidRPr="00E52726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2C3E5D" w:rsidRPr="00E52726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2C3E5D" w:rsidRPr="00E52726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2C3E5D" w:rsidRPr="00E52726" w:rsidRDefault="002C3E5D" w:rsidP="00776F5D">
      <w:pPr>
        <w:numPr>
          <w:ilvl w:val="0"/>
          <w:numId w:val="15"/>
        </w:numPr>
        <w:spacing w:line="360" w:lineRule="auto"/>
        <w:ind w:left="2342" w:hanging="2342"/>
        <w:jc w:val="both"/>
        <w:rPr>
          <w:rFonts w:ascii="Arial" w:hAnsi="Arial" w:cs="Arial"/>
          <w:sz w:val="22"/>
          <w:szCs w:val="22"/>
        </w:rPr>
      </w:pPr>
      <w:r w:rsidRPr="00E52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BC703C" w:rsidRPr="00E52726" w:rsidRDefault="00BC703C" w:rsidP="005754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2363" w:rsidRPr="00E52726" w:rsidRDefault="00FD2363" w:rsidP="00575495">
      <w:pPr>
        <w:rPr>
          <w:rFonts w:ascii="Arial" w:hAnsi="Arial" w:cs="Arial"/>
          <w:sz w:val="22"/>
          <w:szCs w:val="22"/>
        </w:rPr>
      </w:pPr>
    </w:p>
    <w:p w:rsidR="007D1DC8" w:rsidRPr="000A7375" w:rsidRDefault="007D1DC8" w:rsidP="007D1DC8"/>
    <w:p w:rsidR="00D31270" w:rsidRDefault="00D31270">
      <w:r>
        <w:br w:type="page"/>
      </w:r>
    </w:p>
    <w:p w:rsidR="00DF279C" w:rsidRPr="000A7375" w:rsidRDefault="00DF279C" w:rsidP="00DF279C"/>
    <w:p w:rsidR="003971FE" w:rsidRPr="00EB49DE" w:rsidRDefault="003971FE" w:rsidP="003971FE">
      <w:pPr>
        <w:pStyle w:val="Nagwek2"/>
        <w:rPr>
          <w:rFonts w:ascii="Arial" w:hAnsi="Arial" w:cs="Arial"/>
          <w:sz w:val="22"/>
          <w:szCs w:val="22"/>
        </w:rPr>
      </w:pPr>
      <w:bookmarkStart w:id="1" w:name="_Toc349033574"/>
      <w:bookmarkStart w:id="2" w:name="_Toc363134579"/>
      <w:r w:rsidRPr="00EB49DE">
        <w:rPr>
          <w:rFonts w:ascii="Arial" w:hAnsi="Arial" w:cs="Arial"/>
          <w:sz w:val="22"/>
          <w:szCs w:val="22"/>
        </w:rPr>
        <w:t>Załącznik nr 2 – wzór oświadczenia z art.22 ust.1 PZP</w:t>
      </w:r>
      <w:bookmarkEnd w:id="1"/>
      <w:bookmarkEnd w:id="2"/>
    </w:p>
    <w:p w:rsidR="003971FE" w:rsidRPr="00EB49DE" w:rsidRDefault="003971FE" w:rsidP="003971FE">
      <w:pPr>
        <w:jc w:val="center"/>
        <w:rPr>
          <w:rFonts w:ascii="Arial" w:hAnsi="Arial" w:cs="Arial"/>
          <w:b/>
        </w:rPr>
      </w:pPr>
    </w:p>
    <w:p w:rsidR="003971FE" w:rsidRPr="00EB49DE" w:rsidRDefault="003971FE" w:rsidP="003971FE">
      <w:pPr>
        <w:jc w:val="center"/>
        <w:rPr>
          <w:rFonts w:ascii="Arial" w:hAnsi="Arial" w:cs="Arial"/>
          <w:b/>
        </w:rPr>
      </w:pPr>
      <w:r w:rsidRPr="00EB49DE">
        <w:rPr>
          <w:rFonts w:ascii="Arial" w:hAnsi="Arial" w:cs="Arial"/>
          <w:b/>
        </w:rPr>
        <w:t>OŚWIADCZENIE</w:t>
      </w:r>
    </w:p>
    <w:p w:rsidR="003971FE" w:rsidRPr="00EB49DE" w:rsidRDefault="003971FE" w:rsidP="003971FE">
      <w:pPr>
        <w:jc w:val="center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3971FE" w:rsidRPr="00EB49DE" w:rsidRDefault="003971FE" w:rsidP="003971FE">
      <w:pPr>
        <w:jc w:val="center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Nr sprawy: ZP.271.</w:t>
      </w:r>
      <w:r w:rsidR="00483699">
        <w:rPr>
          <w:rFonts w:ascii="Arial" w:hAnsi="Arial" w:cs="Arial"/>
          <w:b/>
          <w:sz w:val="22"/>
          <w:szCs w:val="22"/>
        </w:rPr>
        <w:t>40</w:t>
      </w:r>
      <w:r w:rsidRPr="00EB49DE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3</w:t>
      </w:r>
      <w:r w:rsidRPr="00EB49DE">
        <w:rPr>
          <w:rFonts w:ascii="Arial" w:hAnsi="Arial" w:cs="Arial"/>
          <w:b/>
          <w:sz w:val="22"/>
          <w:szCs w:val="22"/>
        </w:rPr>
        <w:t>.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</w:rPr>
      </w:pP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1. Zamawiający:</w:t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Gmina Cewice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z siedzibą organu Wykonawczego Gminy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b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>84-312 Cewice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</w:r>
      <w:r w:rsidRPr="00EB49DE">
        <w:rPr>
          <w:rFonts w:ascii="Arial" w:hAnsi="Arial" w:cs="Arial"/>
          <w:sz w:val="22"/>
          <w:szCs w:val="22"/>
        </w:rPr>
        <w:tab/>
        <w:t>ul. W. Witosa 16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EB49DE">
        <w:rPr>
          <w:rFonts w:ascii="Arial" w:hAnsi="Arial" w:cs="Arial"/>
          <w:b/>
          <w:sz w:val="22"/>
          <w:szCs w:val="22"/>
        </w:rPr>
        <w:t>2. Wykonawca:</w:t>
      </w:r>
    </w:p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3971FE" w:rsidRPr="00EB49DE" w:rsidTr="0089220B">
        <w:tc>
          <w:tcPr>
            <w:tcW w:w="2955" w:type="dxa"/>
          </w:tcPr>
          <w:p w:rsidR="003971FE" w:rsidRPr="00EB49DE" w:rsidRDefault="003971FE" w:rsidP="0089220B">
            <w:pPr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</w:t>
            </w:r>
          </w:p>
          <w:p w:rsidR="003971FE" w:rsidRPr="00EB49DE" w:rsidRDefault="003971FE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49D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3971FE" w:rsidRPr="00EB49DE" w:rsidRDefault="003971FE" w:rsidP="003971FE">
      <w:pPr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Stosownie do treści art. 22 ust 1 w związku z art. 44 ustawy z dnia 29 stycznia 2004 roku Prawo zamówień publicznych (Dz. U. z 2010 r., nr 113, poz. 759 ze zm.)</w:t>
      </w:r>
    </w:p>
    <w:p w:rsidR="003971FE" w:rsidRPr="00EB49DE" w:rsidRDefault="003971FE" w:rsidP="003971FE">
      <w:pPr>
        <w:jc w:val="center"/>
        <w:rPr>
          <w:rFonts w:ascii="Arial" w:hAnsi="Arial" w:cs="Arial"/>
          <w:sz w:val="22"/>
          <w:szCs w:val="22"/>
        </w:rPr>
      </w:pPr>
    </w:p>
    <w:p w:rsidR="003971FE" w:rsidRPr="00EB49DE" w:rsidRDefault="003971FE" w:rsidP="003971FE">
      <w:pPr>
        <w:jc w:val="center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oświadczam, że:</w:t>
      </w: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</w:p>
    <w:p w:rsidR="003971FE" w:rsidRPr="00EB49DE" w:rsidRDefault="003971FE" w:rsidP="003971FE">
      <w:pPr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prowadzonego w trybie przetargu nieograniczonego na </w:t>
      </w:r>
      <w:r w:rsidRPr="00EB49DE">
        <w:rPr>
          <w:rFonts w:ascii="Arial" w:hAnsi="Arial" w:cs="Arial"/>
          <w:b/>
          <w:sz w:val="22"/>
          <w:szCs w:val="22"/>
        </w:rPr>
        <w:t>„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Dostawę </w:t>
      </w:r>
      <w:r w:rsidR="00483699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483699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  <w:r w:rsidRPr="00EB49DE">
        <w:rPr>
          <w:rFonts w:ascii="Arial" w:hAnsi="Arial" w:cs="Arial"/>
          <w:bCs/>
          <w:sz w:val="22"/>
          <w:szCs w:val="22"/>
        </w:rPr>
        <w:t xml:space="preserve">, </w:t>
      </w:r>
      <w:r w:rsidRPr="00EB49DE">
        <w:rPr>
          <w:rFonts w:ascii="Arial" w:hAnsi="Arial" w:cs="Arial"/>
          <w:sz w:val="22"/>
          <w:szCs w:val="22"/>
        </w:rPr>
        <w:t>spełniam warunki dotyczące</w:t>
      </w:r>
    </w:p>
    <w:p w:rsidR="003971FE" w:rsidRPr="00EB49DE" w:rsidRDefault="003971FE" w:rsidP="003971FE">
      <w:pPr>
        <w:jc w:val="both"/>
        <w:rPr>
          <w:rFonts w:ascii="Arial" w:hAnsi="Arial" w:cs="Arial"/>
          <w:b/>
          <w:sz w:val="22"/>
          <w:szCs w:val="22"/>
        </w:rPr>
      </w:pP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uprawnień od wykonywania określonej działalności lub czynności, jeżeli przepisy prawa nakładają obowiązek ich posiadania;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Posiadania wiedzy i doświadczenia;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:rsidR="003971FE" w:rsidRPr="00EB49DE" w:rsidRDefault="003971FE" w:rsidP="00776F5D">
      <w:pPr>
        <w:numPr>
          <w:ilvl w:val="0"/>
          <w:numId w:val="16"/>
        </w:numPr>
        <w:tabs>
          <w:tab w:val="clear" w:pos="2340"/>
          <w:tab w:val="num" w:pos="540"/>
          <w:tab w:val="left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B49DE">
        <w:rPr>
          <w:rFonts w:ascii="Arial" w:hAnsi="Arial" w:cs="Arial"/>
          <w:sz w:val="22"/>
          <w:szCs w:val="22"/>
        </w:rPr>
        <w:t>Sytuacji finansowej i ekonomicznej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B49DE">
        <w:rPr>
          <w:rFonts w:ascii="Arial" w:hAnsi="Arial" w:cs="Arial"/>
          <w:sz w:val="20"/>
          <w:szCs w:val="20"/>
        </w:rPr>
        <w:t>………………………………..</w:t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</w:r>
      <w:r w:rsidRPr="00EB49DE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EB49DE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</w:r>
      <w:r w:rsidRPr="00EB49DE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EB49DE">
        <w:rPr>
          <w:rFonts w:ascii="Arial" w:hAnsi="Arial" w:cs="Arial"/>
          <w:i/>
          <w:sz w:val="16"/>
          <w:szCs w:val="16"/>
        </w:rPr>
        <w:t>ych</w:t>
      </w:r>
      <w:proofErr w:type="spellEnd"/>
      <w:r w:rsidRPr="00EB49DE">
        <w:rPr>
          <w:rFonts w:ascii="Arial" w:hAnsi="Arial" w:cs="Arial"/>
          <w:i/>
          <w:sz w:val="16"/>
          <w:szCs w:val="16"/>
        </w:rPr>
        <w:t>) do reprezentowania Wykonawcy</w:t>
      </w:r>
    </w:p>
    <w:p w:rsidR="003971FE" w:rsidRPr="00EB49DE" w:rsidRDefault="003971FE" w:rsidP="003971FE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8B3FFD" w:rsidRDefault="008B3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</w:p>
    <w:p w:rsidR="009473F5" w:rsidRPr="000A7375" w:rsidRDefault="009473F5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3" w:name="_Toc363134580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8B3FFD">
        <w:rPr>
          <w:rFonts w:ascii="Arial" w:hAnsi="Arial" w:cs="Arial"/>
          <w:sz w:val="20"/>
          <w:szCs w:val="20"/>
        </w:rPr>
        <w:t>3</w:t>
      </w:r>
      <w:r w:rsidRPr="000A7375">
        <w:rPr>
          <w:rFonts w:ascii="Arial" w:hAnsi="Arial" w:cs="Arial"/>
          <w:sz w:val="20"/>
          <w:szCs w:val="20"/>
        </w:rPr>
        <w:t xml:space="preserve"> – wzór oświadczenia z art.2</w:t>
      </w:r>
      <w:r w:rsidR="00856F3F" w:rsidRPr="000A7375">
        <w:rPr>
          <w:rFonts w:ascii="Arial" w:hAnsi="Arial" w:cs="Arial"/>
          <w:sz w:val="20"/>
          <w:szCs w:val="20"/>
        </w:rPr>
        <w:t>4</w:t>
      </w:r>
      <w:r w:rsidRPr="000A7375">
        <w:rPr>
          <w:rFonts w:ascii="Arial" w:hAnsi="Arial" w:cs="Arial"/>
          <w:sz w:val="20"/>
          <w:szCs w:val="20"/>
        </w:rPr>
        <w:t xml:space="preserve"> ust.1 PZP</w:t>
      </w:r>
      <w:bookmarkEnd w:id="3"/>
    </w:p>
    <w:p w:rsidR="0030496E" w:rsidRPr="000A7375" w:rsidRDefault="0030496E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OŚWIADCZENIE</w:t>
      </w: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o </w:t>
      </w:r>
      <w:r w:rsidR="00856F3F" w:rsidRPr="000A7375">
        <w:rPr>
          <w:rFonts w:ascii="Arial" w:hAnsi="Arial" w:cs="Arial"/>
          <w:b/>
          <w:sz w:val="20"/>
          <w:szCs w:val="20"/>
        </w:rPr>
        <w:t xml:space="preserve">braku podstaw do wykluczenia z </w:t>
      </w:r>
      <w:r w:rsidR="009F6F54" w:rsidRPr="000A7375">
        <w:rPr>
          <w:rFonts w:ascii="Arial" w:hAnsi="Arial" w:cs="Arial"/>
          <w:b/>
          <w:sz w:val="20"/>
          <w:szCs w:val="20"/>
        </w:rPr>
        <w:t>postępowania</w:t>
      </w:r>
    </w:p>
    <w:p w:rsidR="009473F5" w:rsidRPr="000A7375" w:rsidRDefault="009473F5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Nr sprawy: </w:t>
      </w:r>
      <w:r w:rsidR="007D1DC8" w:rsidRPr="000A7375">
        <w:rPr>
          <w:rFonts w:ascii="Arial" w:hAnsi="Arial" w:cs="Arial"/>
          <w:b/>
          <w:sz w:val="20"/>
          <w:szCs w:val="20"/>
        </w:rPr>
        <w:t>ZP.</w:t>
      </w:r>
      <w:r w:rsidR="00483699" w:rsidRPr="000A7375">
        <w:rPr>
          <w:rFonts w:ascii="Arial" w:hAnsi="Arial" w:cs="Arial"/>
          <w:b/>
          <w:sz w:val="20"/>
          <w:szCs w:val="20"/>
        </w:rPr>
        <w:t xml:space="preserve"> </w:t>
      </w:r>
      <w:r w:rsidR="007D1DC8" w:rsidRPr="000A7375">
        <w:rPr>
          <w:rFonts w:ascii="Arial" w:hAnsi="Arial" w:cs="Arial"/>
          <w:b/>
          <w:sz w:val="20"/>
          <w:szCs w:val="20"/>
        </w:rPr>
        <w:t>271.</w:t>
      </w:r>
      <w:r w:rsidR="00483699">
        <w:rPr>
          <w:rFonts w:ascii="Arial" w:hAnsi="Arial" w:cs="Arial"/>
          <w:b/>
          <w:sz w:val="20"/>
          <w:szCs w:val="20"/>
        </w:rPr>
        <w:t>40</w:t>
      </w:r>
      <w:r w:rsidR="00155048">
        <w:rPr>
          <w:rFonts w:ascii="Arial" w:hAnsi="Arial" w:cs="Arial"/>
          <w:b/>
          <w:sz w:val="20"/>
          <w:szCs w:val="20"/>
        </w:rPr>
        <w:t>.2013</w:t>
      </w:r>
      <w:r w:rsidR="004D5043"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9473F5" w:rsidRPr="000A7375" w:rsidTr="009F2041">
        <w:tc>
          <w:tcPr>
            <w:tcW w:w="2955" w:type="dxa"/>
          </w:tcPr>
          <w:p w:rsidR="009473F5" w:rsidRPr="000A7375" w:rsidRDefault="009473F5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9473F5" w:rsidRPr="000A7375" w:rsidRDefault="009473F5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9473F5" w:rsidRPr="000A7375" w:rsidRDefault="009473F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856F3F" w:rsidRPr="000A7375" w:rsidRDefault="009473F5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Stosownie do treści art. </w:t>
      </w:r>
      <w:r w:rsidR="00E30B0E" w:rsidRPr="000A7375">
        <w:rPr>
          <w:rFonts w:ascii="Arial" w:hAnsi="Arial" w:cs="Arial"/>
          <w:sz w:val="20"/>
          <w:szCs w:val="20"/>
        </w:rPr>
        <w:t xml:space="preserve">24 ust 1 w związku z art. </w:t>
      </w:r>
      <w:r w:rsidRPr="000A7375">
        <w:rPr>
          <w:rFonts w:ascii="Arial" w:hAnsi="Arial" w:cs="Arial"/>
          <w:sz w:val="20"/>
          <w:szCs w:val="20"/>
        </w:rPr>
        <w:t>44 ustawy z dnia 29 stycznia 2004 roku Prawo zamówień publicznych (Dz. U. z 20</w:t>
      </w:r>
      <w:r w:rsidR="00E33E01" w:rsidRPr="000A7375">
        <w:rPr>
          <w:rFonts w:ascii="Arial" w:hAnsi="Arial" w:cs="Arial"/>
          <w:sz w:val="20"/>
          <w:szCs w:val="20"/>
        </w:rPr>
        <w:t>10</w:t>
      </w:r>
      <w:r w:rsidRPr="000A7375">
        <w:rPr>
          <w:rFonts w:ascii="Arial" w:hAnsi="Arial" w:cs="Arial"/>
          <w:sz w:val="20"/>
          <w:szCs w:val="20"/>
        </w:rPr>
        <w:t xml:space="preserve"> r., nr </w:t>
      </w:r>
      <w:r w:rsidR="00E33E01" w:rsidRPr="000A7375">
        <w:rPr>
          <w:rFonts w:ascii="Arial" w:hAnsi="Arial" w:cs="Arial"/>
          <w:sz w:val="20"/>
          <w:szCs w:val="20"/>
        </w:rPr>
        <w:t>11</w:t>
      </w:r>
      <w:r w:rsidRPr="000A7375">
        <w:rPr>
          <w:rFonts w:ascii="Arial" w:hAnsi="Arial" w:cs="Arial"/>
          <w:sz w:val="20"/>
          <w:szCs w:val="20"/>
        </w:rPr>
        <w:t xml:space="preserve">3, poz. </w:t>
      </w:r>
      <w:r w:rsidR="00E33E01" w:rsidRPr="000A7375">
        <w:rPr>
          <w:rFonts w:ascii="Arial" w:hAnsi="Arial" w:cs="Arial"/>
          <w:sz w:val="20"/>
          <w:szCs w:val="20"/>
        </w:rPr>
        <w:t>759</w:t>
      </w:r>
      <w:r w:rsidRPr="000A7375">
        <w:rPr>
          <w:rFonts w:ascii="Arial" w:hAnsi="Arial" w:cs="Arial"/>
          <w:sz w:val="20"/>
          <w:szCs w:val="20"/>
        </w:rPr>
        <w:t xml:space="preserve"> ze zm.), </w:t>
      </w:r>
      <w:r w:rsidR="00856F3F" w:rsidRPr="000A7375">
        <w:rPr>
          <w:rFonts w:ascii="Arial" w:hAnsi="Arial" w:cs="Arial"/>
          <w:sz w:val="20"/>
          <w:szCs w:val="20"/>
        </w:rPr>
        <w:t>zgodnie z którym z postępowania o udzielenie zamówienia publicznego wyklucza się:</w:t>
      </w:r>
    </w:p>
    <w:p w:rsidR="009473F5" w:rsidRPr="000A7375" w:rsidRDefault="009473F5" w:rsidP="00575495">
      <w:pPr>
        <w:jc w:val="center"/>
        <w:rPr>
          <w:rFonts w:ascii="Arial" w:hAnsi="Arial" w:cs="Arial"/>
          <w:sz w:val="20"/>
          <w:szCs w:val="20"/>
        </w:rPr>
      </w:pPr>
    </w:p>
    <w:p w:rsidR="00856F3F" w:rsidRPr="009F5085" w:rsidRDefault="009F5085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którzy wyrządzili szkodę, nie wykonując zamówienia lub wykonując je nienależycie, lub zostali zobowiązani do zapłaty kary umownej jeżeli szkoda ta lub obowiązek zapłaty kary umownej wynosiły nie mniej niż 5% wartości realizowanego zamówienia i zostały stwierdzone prawomocnym orzeczeniem sądu, które uprawomocniło się w okresie 3 lat przed wszczęciem postępowania</w:t>
      </w:r>
      <w:r w:rsidR="00856F3F" w:rsidRPr="009F5085">
        <w:rPr>
          <w:rFonts w:ascii="Arial" w:hAnsi="Arial" w:cs="Arial"/>
          <w:i/>
          <w:sz w:val="20"/>
          <w:szCs w:val="20"/>
        </w:rPr>
        <w:t>;</w:t>
      </w:r>
    </w:p>
    <w:p w:rsidR="00E33E01" w:rsidRPr="009F5085" w:rsidRDefault="00E33E01" w:rsidP="00575495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1a)Wykonawców,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 , a wartość niezrealizowanego zamówienia wyniosła co najmniej 5% wartości umowy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</w:t>
      </w:r>
      <w:r w:rsidRPr="009F5085">
        <w:rPr>
          <w:rFonts w:ascii="Arial" w:hAnsi="Arial" w:cs="Arial"/>
          <w:i/>
          <w:sz w:val="20"/>
          <w:szCs w:val="20"/>
        </w:rPr>
        <w:lastRenderedPageBreak/>
        <w:t>zorganizowanej grupie albo związku mających na celu popełnienie przestępstwa lub przestępstwa skarbowego;</w:t>
      </w:r>
    </w:p>
    <w:p w:rsidR="00856F3F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D2363" w:rsidRPr="009F5085" w:rsidRDefault="00856F3F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Podmioty zbiorowe, wobec których sąd orzekł zakaz ubiegania się o zamówienie na podstawie przepisów o odpowiedzialności podmiotów zbiorowych za czyny zabronione pod groźbą kary</w:t>
      </w:r>
    </w:p>
    <w:p w:rsidR="00FD2363" w:rsidRPr="009F5085" w:rsidRDefault="00FD2363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 będących osobami fizycznymi, które prawomocnie skazano za przestępstwo, o którym mowa w art. 9 lub art. 10 ustawy z dnia 15 czerwca 2012 roku o skutkach powierzenia wykonywania pracy cudzoziemcom przebywającym wbrew przepisom na terytorium Rzeczpospolitej Polskiej (Dz. U. poz. 769) – przez okres 1 roku od dnia uprawomocnienia się wyroku;</w:t>
      </w:r>
    </w:p>
    <w:p w:rsidR="00FD2363" w:rsidRPr="009F5085" w:rsidRDefault="00FD2363" w:rsidP="00776F5D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F5085">
        <w:rPr>
          <w:rFonts w:ascii="Arial" w:hAnsi="Arial" w:cs="Arial"/>
          <w:i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07031B" w:rsidRPr="000A7375" w:rsidRDefault="0007031B" w:rsidP="0057549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473F5" w:rsidRPr="000A7375" w:rsidRDefault="009D110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o</w:t>
      </w:r>
      <w:r w:rsidR="00856F3F" w:rsidRPr="000A7375">
        <w:rPr>
          <w:rFonts w:ascii="Arial" w:hAnsi="Arial" w:cs="Arial"/>
          <w:sz w:val="20"/>
          <w:szCs w:val="20"/>
        </w:rPr>
        <w:t xml:space="preserve">świadczam, że </w:t>
      </w:r>
      <w:r w:rsidR="009473F5" w:rsidRPr="000A7375">
        <w:rPr>
          <w:rFonts w:ascii="Arial" w:hAnsi="Arial" w:cs="Arial"/>
          <w:sz w:val="20"/>
          <w:szCs w:val="20"/>
        </w:rPr>
        <w:t xml:space="preserve">składając ofertę w postępowaniu o udzielenie zamówienia publicznego, prowadzonego w trybie przetargu nieograniczonego na 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Dostawę </w:t>
      </w:r>
      <w:r w:rsidR="00483699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483699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  <w:r w:rsidR="00E72ABF" w:rsidRPr="000A7375">
        <w:rPr>
          <w:rFonts w:ascii="Arial" w:hAnsi="Arial" w:cs="Arial"/>
          <w:sz w:val="20"/>
          <w:szCs w:val="20"/>
        </w:rPr>
        <w:t xml:space="preserve">, </w:t>
      </w:r>
      <w:r w:rsidR="00856F3F" w:rsidRPr="000A7375">
        <w:rPr>
          <w:rFonts w:ascii="Arial" w:hAnsi="Arial" w:cs="Arial"/>
          <w:sz w:val="20"/>
          <w:szCs w:val="20"/>
        </w:rPr>
        <w:t>nie podlegam wykluczeniu z przedmiotowego postępowania</w:t>
      </w: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9473F5" w:rsidRPr="000A7375" w:rsidRDefault="009473F5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9473F5" w:rsidRDefault="009473F5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075A7A" w:rsidRDefault="00075A7A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</w:p>
    <w:p w:rsidR="00075A7A" w:rsidRDefault="00075A7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075A7A" w:rsidRPr="000A7375" w:rsidRDefault="00075A7A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</w:p>
    <w:p w:rsidR="00075A7A" w:rsidRPr="000A7375" w:rsidRDefault="00075A7A" w:rsidP="00075A7A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4" w:name="_Toc363134581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8B3FFD">
        <w:rPr>
          <w:rFonts w:ascii="Arial" w:hAnsi="Arial" w:cs="Arial"/>
          <w:sz w:val="20"/>
          <w:szCs w:val="20"/>
        </w:rPr>
        <w:t>4</w:t>
      </w:r>
      <w:r w:rsidRPr="000A737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lista podmiotów należących do tej samej grupy kapitałowej</w:t>
      </w:r>
      <w:bookmarkEnd w:id="4"/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PODMIOTÓW NALEŻĄCYCH DO TEJ SAMEJ GRUPY KAPITAŁOWEJ</w:t>
      </w:r>
    </w:p>
    <w:p w:rsidR="00075A7A" w:rsidRPr="000A7375" w:rsidRDefault="00075A7A" w:rsidP="00075A7A">
      <w:pPr>
        <w:jc w:val="center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483699" w:rsidRPr="000A7375">
        <w:rPr>
          <w:rFonts w:ascii="Arial" w:hAnsi="Arial" w:cs="Arial"/>
          <w:b/>
          <w:sz w:val="20"/>
          <w:szCs w:val="20"/>
        </w:rPr>
        <w:t xml:space="preserve"> </w:t>
      </w:r>
      <w:r w:rsidRPr="000A7375">
        <w:rPr>
          <w:rFonts w:ascii="Arial" w:hAnsi="Arial" w:cs="Arial"/>
          <w:b/>
          <w:sz w:val="20"/>
          <w:szCs w:val="20"/>
        </w:rPr>
        <w:t>271.</w:t>
      </w:r>
      <w:r w:rsidR="00483699">
        <w:rPr>
          <w:rFonts w:ascii="Arial" w:hAnsi="Arial" w:cs="Arial"/>
          <w:b/>
          <w:sz w:val="20"/>
          <w:szCs w:val="20"/>
        </w:rPr>
        <w:t>40</w:t>
      </w:r>
      <w:r>
        <w:rPr>
          <w:rFonts w:ascii="Arial" w:hAnsi="Arial" w:cs="Arial"/>
          <w:b/>
          <w:sz w:val="20"/>
          <w:szCs w:val="20"/>
        </w:rPr>
        <w:t>.2013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075A7A" w:rsidRPr="000A7375" w:rsidTr="004624AE">
        <w:tc>
          <w:tcPr>
            <w:tcW w:w="2955" w:type="dxa"/>
          </w:tcPr>
          <w:p w:rsidR="00075A7A" w:rsidRPr="000A7375" w:rsidRDefault="00075A7A" w:rsidP="004624AE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075A7A" w:rsidRPr="000A7375" w:rsidRDefault="00075A7A" w:rsidP="004624A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075A7A" w:rsidRPr="000A7375" w:rsidRDefault="00075A7A" w:rsidP="00075A7A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075A7A" w:rsidRDefault="00C844F6" w:rsidP="00E52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A7375">
        <w:rPr>
          <w:rFonts w:ascii="Arial" w:hAnsi="Arial" w:cs="Arial"/>
          <w:sz w:val="20"/>
          <w:szCs w:val="20"/>
        </w:rPr>
        <w:t xml:space="preserve">kładając ofertę w postępowaniu o udzielenie zamówienia publicznego, prowadzonego w trybie przetargu nieograniczonego na 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Dostawę </w:t>
      </w:r>
      <w:r w:rsidR="00483699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483699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  <w:r w:rsidR="0048369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C613B">
        <w:rPr>
          <w:rFonts w:ascii="Arial" w:hAnsi="Arial" w:cs="Arial"/>
          <w:sz w:val="20"/>
          <w:szCs w:val="20"/>
        </w:rPr>
        <w:t>oświadczam</w:t>
      </w:r>
      <w:r w:rsidR="00075A7A">
        <w:rPr>
          <w:rFonts w:ascii="Arial" w:hAnsi="Arial" w:cs="Arial"/>
          <w:sz w:val="20"/>
          <w:szCs w:val="20"/>
        </w:rPr>
        <w:t xml:space="preserve">, iż </w:t>
      </w:r>
      <w:r w:rsidR="00075A7A" w:rsidRPr="00C844F6">
        <w:rPr>
          <w:rFonts w:ascii="Arial" w:hAnsi="Arial" w:cs="Arial"/>
          <w:b/>
          <w:sz w:val="20"/>
          <w:szCs w:val="20"/>
        </w:rPr>
        <w:t>nie należę / należę*</w:t>
      </w:r>
      <w:r w:rsidR="00075A7A">
        <w:rPr>
          <w:rFonts w:ascii="Arial" w:hAnsi="Arial" w:cs="Arial"/>
          <w:sz w:val="20"/>
          <w:szCs w:val="20"/>
        </w:rPr>
        <w:t xml:space="preserve"> do grupy kapitałowej</w:t>
      </w:r>
      <w:r>
        <w:rPr>
          <w:rFonts w:ascii="Arial" w:hAnsi="Arial" w:cs="Arial"/>
          <w:sz w:val="20"/>
          <w:szCs w:val="20"/>
        </w:rPr>
        <w:t xml:space="preserve"> w rozumieniu ustawy z dnia 16 lutego 2007 roku o ochronie konkurencji i konsumentów (Dz. U. nr 50, poz. 331, z późniejszymi zmianami), w skład której wchodzą następujące podmioty:</w:t>
      </w:r>
    </w:p>
    <w:p w:rsidR="00C844F6" w:rsidRDefault="00C844F6" w:rsidP="00075A7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4"/>
        <w:gridCol w:w="3555"/>
        <w:gridCol w:w="3556"/>
        <w:gridCol w:w="2502"/>
      </w:tblGrid>
      <w:tr w:rsidR="00C844F6" w:rsidRPr="00C844F6" w:rsidTr="00C844F6">
        <w:tc>
          <w:tcPr>
            <w:tcW w:w="392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55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grupy kapitałowej</w:t>
            </w:r>
          </w:p>
        </w:tc>
        <w:tc>
          <w:tcPr>
            <w:tcW w:w="3556" w:type="dxa"/>
            <w:vAlign w:val="center"/>
          </w:tcPr>
          <w:p w:rsidR="00C844F6" w:rsidRPr="00C844F6" w:rsidRDefault="00F21236" w:rsidP="00F21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</w:t>
            </w:r>
            <w:r w:rsidR="00C844F6">
              <w:rPr>
                <w:rFonts w:ascii="Arial" w:hAnsi="Arial" w:cs="Arial"/>
                <w:b/>
                <w:sz w:val="20"/>
                <w:szCs w:val="20"/>
              </w:rPr>
              <w:t>dres podmiotu</w:t>
            </w:r>
          </w:p>
        </w:tc>
        <w:tc>
          <w:tcPr>
            <w:tcW w:w="2502" w:type="dxa"/>
            <w:vAlign w:val="center"/>
          </w:tcPr>
          <w:p w:rsidR="00C844F6" w:rsidRPr="00C844F6" w:rsidRDefault="00C844F6" w:rsidP="00C84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w grupie kapitałowej</w:t>
            </w: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4F6" w:rsidTr="00C844F6">
        <w:tc>
          <w:tcPr>
            <w:tcW w:w="39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</w:tcPr>
          <w:p w:rsidR="00C844F6" w:rsidRDefault="00C844F6" w:rsidP="00075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4F6" w:rsidRDefault="00C844F6" w:rsidP="00075A7A">
      <w:pPr>
        <w:jc w:val="both"/>
        <w:rPr>
          <w:rFonts w:ascii="Arial" w:hAnsi="Arial" w:cs="Arial"/>
          <w:sz w:val="20"/>
          <w:szCs w:val="20"/>
        </w:rPr>
      </w:pPr>
    </w:p>
    <w:p w:rsidR="00483699" w:rsidRDefault="00483699" w:rsidP="00075A7A">
      <w:pPr>
        <w:jc w:val="both"/>
        <w:rPr>
          <w:rFonts w:ascii="Arial" w:hAnsi="Arial" w:cs="Arial"/>
          <w:sz w:val="20"/>
          <w:szCs w:val="20"/>
        </w:rPr>
      </w:pPr>
    </w:p>
    <w:p w:rsidR="00483699" w:rsidRPr="000A7375" w:rsidRDefault="00483699" w:rsidP="00075A7A">
      <w:pPr>
        <w:jc w:val="both"/>
        <w:rPr>
          <w:rFonts w:ascii="Arial" w:hAnsi="Arial" w:cs="Arial"/>
          <w:sz w:val="20"/>
          <w:szCs w:val="20"/>
        </w:rPr>
      </w:pPr>
    </w:p>
    <w:p w:rsidR="00483699" w:rsidRPr="000A7375" w:rsidRDefault="00483699" w:rsidP="0048369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483699" w:rsidRDefault="00483699" w:rsidP="00483699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16"/>
          <w:szCs w:val="16"/>
        </w:rPr>
        <w:t xml:space="preserve">     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075A7A" w:rsidRDefault="00075A7A" w:rsidP="00075A7A">
      <w:pPr>
        <w:jc w:val="center"/>
        <w:rPr>
          <w:rFonts w:ascii="Arial" w:hAnsi="Arial" w:cs="Arial"/>
          <w:sz w:val="20"/>
          <w:szCs w:val="20"/>
        </w:rPr>
      </w:pPr>
    </w:p>
    <w:p w:rsidR="00F21236" w:rsidRPr="00F21236" w:rsidRDefault="00F21236" w:rsidP="00F21236">
      <w:pPr>
        <w:rPr>
          <w:rFonts w:ascii="Arial" w:hAnsi="Arial" w:cs="Arial"/>
          <w:sz w:val="16"/>
          <w:szCs w:val="16"/>
        </w:rPr>
      </w:pPr>
      <w:r w:rsidRPr="00F21236">
        <w:rPr>
          <w:rFonts w:ascii="Arial" w:hAnsi="Arial" w:cs="Arial"/>
          <w:sz w:val="16"/>
          <w:szCs w:val="16"/>
        </w:rPr>
        <w:t>*niepotrzebne skreślić</w:t>
      </w:r>
    </w:p>
    <w:p w:rsidR="00BC703C" w:rsidRDefault="00BC703C" w:rsidP="00575495">
      <w:pPr>
        <w:rPr>
          <w:rFonts w:ascii="Arial" w:hAnsi="Arial" w:cs="Arial"/>
          <w:sz w:val="20"/>
          <w:szCs w:val="20"/>
        </w:rPr>
      </w:pPr>
    </w:p>
    <w:p w:rsidR="00155048" w:rsidRPr="000A7375" w:rsidRDefault="00155048" w:rsidP="00575495">
      <w:pPr>
        <w:rPr>
          <w:rFonts w:ascii="Arial" w:hAnsi="Arial" w:cs="Arial"/>
          <w:sz w:val="20"/>
          <w:szCs w:val="20"/>
        </w:rPr>
        <w:sectPr w:rsidR="00155048" w:rsidRPr="000A7375" w:rsidSect="00E33E0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851" w:right="907" w:bottom="851" w:left="1134" w:header="0" w:footer="281" w:gutter="0"/>
          <w:cols w:space="708"/>
          <w:titlePg/>
          <w:docGrid w:linePitch="360"/>
        </w:sectPr>
      </w:pPr>
    </w:p>
    <w:p w:rsidR="00BC703C" w:rsidRPr="00155048" w:rsidRDefault="00BC703C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5" w:name="_Toc295741505"/>
      <w:bookmarkStart w:id="6" w:name="_Toc363134582"/>
      <w:r w:rsidRPr="000A7375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8B3FFD">
        <w:rPr>
          <w:rFonts w:ascii="Arial" w:hAnsi="Arial" w:cs="Arial"/>
          <w:sz w:val="20"/>
          <w:szCs w:val="20"/>
        </w:rPr>
        <w:t>5</w:t>
      </w:r>
      <w:r w:rsidRPr="000A7375">
        <w:rPr>
          <w:rFonts w:ascii="Arial" w:hAnsi="Arial" w:cs="Arial"/>
          <w:sz w:val="20"/>
          <w:szCs w:val="20"/>
        </w:rPr>
        <w:t xml:space="preserve"> – </w:t>
      </w:r>
      <w:bookmarkEnd w:id="5"/>
      <w:r w:rsidR="008B3FFD">
        <w:rPr>
          <w:rFonts w:ascii="Arial" w:hAnsi="Arial" w:cs="Arial"/>
          <w:sz w:val="20"/>
          <w:szCs w:val="20"/>
        </w:rPr>
        <w:t xml:space="preserve">wykaz głównych </w:t>
      </w:r>
      <w:r w:rsidR="00EC613B">
        <w:rPr>
          <w:rFonts w:ascii="Arial" w:hAnsi="Arial" w:cs="Arial"/>
          <w:sz w:val="20"/>
          <w:szCs w:val="20"/>
        </w:rPr>
        <w:t>dostaw</w:t>
      </w:r>
      <w:bookmarkEnd w:id="6"/>
    </w:p>
    <w:p w:rsidR="002F4122" w:rsidRPr="000A7375" w:rsidRDefault="002F4122" w:rsidP="00575495">
      <w:pPr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8B3FFD" w:rsidP="005754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GŁÓWNYCH </w:t>
      </w:r>
      <w:r w:rsidR="00EC613B">
        <w:rPr>
          <w:rFonts w:ascii="Arial" w:hAnsi="Arial" w:cs="Arial"/>
          <w:b/>
          <w:sz w:val="20"/>
          <w:szCs w:val="20"/>
        </w:rPr>
        <w:t>DOSTAW</w:t>
      </w:r>
    </w:p>
    <w:p w:rsidR="009F5085" w:rsidRDefault="009F5085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 xml:space="preserve">Nr sprawy: </w:t>
      </w:r>
      <w:r w:rsidR="004D5043" w:rsidRPr="000A7375">
        <w:rPr>
          <w:rFonts w:ascii="Arial" w:hAnsi="Arial" w:cs="Arial"/>
          <w:b/>
          <w:sz w:val="20"/>
          <w:szCs w:val="20"/>
        </w:rPr>
        <w:t>ZP.271.</w:t>
      </w:r>
      <w:r w:rsidR="00483699">
        <w:rPr>
          <w:rFonts w:ascii="Arial" w:hAnsi="Arial" w:cs="Arial"/>
          <w:b/>
          <w:sz w:val="20"/>
          <w:szCs w:val="20"/>
        </w:rPr>
        <w:t>40</w:t>
      </w:r>
      <w:r w:rsidR="004D5043" w:rsidRPr="000A7375">
        <w:rPr>
          <w:rFonts w:ascii="Arial" w:hAnsi="Arial" w:cs="Arial"/>
          <w:b/>
          <w:sz w:val="20"/>
          <w:szCs w:val="20"/>
        </w:rPr>
        <w:t>.201</w:t>
      </w:r>
      <w:r w:rsidR="00155048">
        <w:rPr>
          <w:rFonts w:ascii="Arial" w:hAnsi="Arial" w:cs="Arial"/>
          <w:b/>
          <w:sz w:val="20"/>
          <w:szCs w:val="20"/>
        </w:rPr>
        <w:t>3</w:t>
      </w:r>
      <w:r w:rsidR="004D5043"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613" w:type="dxa"/>
        <w:tblLook w:val="01E0"/>
      </w:tblPr>
      <w:tblGrid>
        <w:gridCol w:w="2955"/>
        <w:gridCol w:w="6658"/>
      </w:tblGrid>
      <w:tr w:rsidR="00BC703C" w:rsidRPr="000A7375" w:rsidTr="00BC703C">
        <w:tc>
          <w:tcPr>
            <w:tcW w:w="2955" w:type="dxa"/>
          </w:tcPr>
          <w:p w:rsidR="00BC703C" w:rsidRPr="000A7375" w:rsidRDefault="00BC703C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BC703C" w:rsidRPr="000A7375" w:rsidRDefault="00BC703C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BC703C" w:rsidRPr="000A7375" w:rsidRDefault="00BC703C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OŚWIADCZAM(Y), ŻE:</w:t>
      </w:r>
    </w:p>
    <w:p w:rsidR="00BC703C" w:rsidRPr="000A7375" w:rsidRDefault="00BC703C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:rsidR="00BC703C" w:rsidRPr="000A7375" w:rsidRDefault="008B3FFD" w:rsidP="00E119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trzech lat wykonaliśmy lub jesteśmy w trakcie wykonywania następujących </w:t>
      </w:r>
      <w:r w:rsidR="00EC613B">
        <w:rPr>
          <w:rFonts w:ascii="Arial" w:hAnsi="Arial" w:cs="Arial"/>
          <w:sz w:val="20"/>
          <w:szCs w:val="20"/>
        </w:rPr>
        <w:t>dostawy</w:t>
      </w:r>
    </w:p>
    <w:p w:rsidR="00BC703C" w:rsidRPr="000A7375" w:rsidRDefault="00BC703C" w:rsidP="00575495">
      <w:pPr>
        <w:jc w:val="both"/>
        <w:rPr>
          <w:rFonts w:ascii="Arial" w:hAnsi="Arial" w:cs="Arial"/>
          <w:sz w:val="20"/>
          <w:szCs w:val="20"/>
        </w:rPr>
      </w:pPr>
    </w:p>
    <w:p w:rsidR="00BB5C2E" w:rsidRPr="000A7375" w:rsidRDefault="00BB5C2E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361"/>
        <w:gridCol w:w="4820"/>
      </w:tblGrid>
      <w:tr w:rsidR="00483699" w:rsidRPr="00EB49DE" w:rsidTr="00483699">
        <w:trPr>
          <w:trHeight w:val="368"/>
          <w:jc w:val="center"/>
        </w:trPr>
        <w:tc>
          <w:tcPr>
            <w:tcW w:w="2143" w:type="dxa"/>
            <w:vMerge w:val="restart"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3361" w:type="dxa"/>
            <w:vMerge w:val="restart"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 xml:space="preserve">Przedmiot zamówienia z określeniem wartości </w:t>
            </w:r>
          </w:p>
        </w:tc>
        <w:tc>
          <w:tcPr>
            <w:tcW w:w="4820" w:type="dxa"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Okres realizacji</w:t>
            </w:r>
          </w:p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699" w:rsidRPr="00EB49DE" w:rsidTr="00483699">
        <w:trPr>
          <w:trHeight w:val="368"/>
          <w:jc w:val="center"/>
        </w:trPr>
        <w:tc>
          <w:tcPr>
            <w:tcW w:w="2143" w:type="dxa"/>
            <w:vMerge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  <w:vMerge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483699" w:rsidRPr="00EB49DE" w:rsidRDefault="00483699" w:rsidP="00892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9DE">
              <w:rPr>
                <w:rFonts w:ascii="Arial" w:hAnsi="Arial" w:cs="Arial"/>
                <w:sz w:val="16"/>
                <w:szCs w:val="16"/>
              </w:rPr>
              <w:t>Odbiorca (nazwa, adres, nr telefonu)</w:t>
            </w:r>
          </w:p>
        </w:tc>
      </w:tr>
      <w:tr w:rsidR="00483699" w:rsidRPr="00EB49DE" w:rsidTr="00483699">
        <w:trPr>
          <w:trHeight w:val="157"/>
          <w:jc w:val="center"/>
        </w:trPr>
        <w:tc>
          <w:tcPr>
            <w:tcW w:w="2143" w:type="dxa"/>
            <w:vMerge w:val="restart"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vMerge w:val="restart"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99" w:rsidRPr="00EB49DE" w:rsidTr="00483699">
        <w:trPr>
          <w:trHeight w:val="156"/>
          <w:jc w:val="center"/>
        </w:trPr>
        <w:tc>
          <w:tcPr>
            <w:tcW w:w="2143" w:type="dxa"/>
            <w:vMerge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vMerge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99" w:rsidRPr="00EB49DE" w:rsidTr="00483699">
        <w:trPr>
          <w:trHeight w:val="157"/>
          <w:jc w:val="center"/>
        </w:trPr>
        <w:tc>
          <w:tcPr>
            <w:tcW w:w="2143" w:type="dxa"/>
            <w:vMerge w:val="restart"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vMerge w:val="restart"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99" w:rsidRPr="00EB49DE" w:rsidTr="00483699">
        <w:trPr>
          <w:trHeight w:val="156"/>
          <w:jc w:val="center"/>
        </w:trPr>
        <w:tc>
          <w:tcPr>
            <w:tcW w:w="2143" w:type="dxa"/>
            <w:vMerge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1" w:type="dxa"/>
            <w:vMerge/>
            <w:vAlign w:val="center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483699" w:rsidRPr="00EB49DE" w:rsidRDefault="00483699" w:rsidP="0089220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5C2E" w:rsidRDefault="00483699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wszystkich dostaw ujętych w wykazie należy dołączyć dokumenty potwierdzające ich należyte wykonanie.</w:t>
      </w:r>
    </w:p>
    <w:p w:rsidR="00483699" w:rsidRDefault="00483699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483699" w:rsidRPr="000A7375" w:rsidRDefault="00483699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BC703C" w:rsidRPr="000A7375" w:rsidRDefault="00BC703C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20"/>
          <w:szCs w:val="20"/>
        </w:rPr>
        <w:t xml:space="preserve">     </w:t>
      </w:r>
      <w:r w:rsidRPr="000A7375">
        <w:rPr>
          <w:rFonts w:ascii="Arial" w:hAnsi="Arial" w:cs="Arial"/>
          <w:i/>
          <w:sz w:val="16"/>
          <w:szCs w:val="16"/>
        </w:rPr>
        <w:t>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BC703C" w:rsidRDefault="00BC703C" w:rsidP="00575495">
      <w:pPr>
        <w:jc w:val="both"/>
        <w:rPr>
          <w:rFonts w:ascii="Arial" w:hAnsi="Arial" w:cs="Arial"/>
          <w:sz w:val="20"/>
          <w:szCs w:val="20"/>
        </w:rPr>
      </w:pPr>
    </w:p>
    <w:p w:rsidR="00483699" w:rsidRPr="000A7375" w:rsidRDefault="00483699" w:rsidP="00575495">
      <w:pPr>
        <w:jc w:val="both"/>
        <w:rPr>
          <w:rFonts w:ascii="Arial" w:hAnsi="Arial" w:cs="Arial"/>
          <w:sz w:val="20"/>
          <w:szCs w:val="20"/>
        </w:rPr>
        <w:sectPr w:rsidR="00483699" w:rsidRPr="000A7375" w:rsidSect="00483699">
          <w:pgSz w:w="11906" w:h="16838" w:code="9"/>
          <w:pgMar w:top="851" w:right="907" w:bottom="851" w:left="1134" w:header="0" w:footer="400" w:gutter="0"/>
          <w:cols w:space="708"/>
          <w:titlePg/>
          <w:docGrid w:linePitch="360"/>
        </w:sectPr>
      </w:pPr>
    </w:p>
    <w:p w:rsidR="00C770E7" w:rsidRPr="000A7375" w:rsidRDefault="00BC703C" w:rsidP="00575495">
      <w:pPr>
        <w:pStyle w:val="Nagwek2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Toc295741511"/>
      <w:bookmarkStart w:id="8" w:name="_Toc292709710"/>
      <w:bookmarkStart w:id="9" w:name="_Toc363134583"/>
      <w:r w:rsidRPr="000A7375">
        <w:rPr>
          <w:rFonts w:ascii="Arial" w:hAnsi="Arial" w:cs="Arial"/>
          <w:sz w:val="20"/>
          <w:szCs w:val="20"/>
        </w:rPr>
        <w:lastRenderedPageBreak/>
        <w:t xml:space="preserve">Załącznik nr </w:t>
      </w:r>
      <w:bookmarkEnd w:id="7"/>
      <w:r w:rsidR="00EC613B">
        <w:rPr>
          <w:rFonts w:ascii="Arial" w:hAnsi="Arial" w:cs="Arial"/>
          <w:sz w:val="20"/>
          <w:szCs w:val="20"/>
        </w:rPr>
        <w:t>6</w:t>
      </w:r>
      <w:r w:rsidR="00C770E7" w:rsidRPr="000A7375">
        <w:rPr>
          <w:rFonts w:ascii="Arial" w:hAnsi="Arial" w:cs="Arial"/>
          <w:b w:val="0"/>
          <w:sz w:val="20"/>
          <w:szCs w:val="20"/>
        </w:rPr>
        <w:t xml:space="preserve"> – wykaz części zamówienia, których wykonanie zostanie powierzone podwykonawcy</w:t>
      </w:r>
      <w:bookmarkEnd w:id="8"/>
      <w:bookmarkEnd w:id="9"/>
    </w:p>
    <w:p w:rsidR="00C770E7" w:rsidRPr="000A7375" w:rsidRDefault="00C770E7" w:rsidP="00575495">
      <w:pPr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WYKAZ CZĘŚCI ZAMÓWIENIA, KTÓRYCH WYKONANIE ZOSTANIE POWIERZONE PODWYKONAWCY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</w:t>
      </w:r>
      <w:r w:rsidR="00483699" w:rsidRPr="000A7375">
        <w:rPr>
          <w:rFonts w:ascii="Arial" w:hAnsi="Arial" w:cs="Arial"/>
          <w:b/>
          <w:sz w:val="20"/>
          <w:szCs w:val="20"/>
        </w:rPr>
        <w:t xml:space="preserve"> </w:t>
      </w:r>
      <w:r w:rsidRPr="000A7375">
        <w:rPr>
          <w:rFonts w:ascii="Arial" w:hAnsi="Arial" w:cs="Arial"/>
          <w:b/>
          <w:sz w:val="20"/>
          <w:szCs w:val="20"/>
        </w:rPr>
        <w:t>271.</w:t>
      </w:r>
      <w:r w:rsidR="00483699">
        <w:rPr>
          <w:rFonts w:ascii="Arial" w:hAnsi="Arial" w:cs="Arial"/>
          <w:b/>
          <w:sz w:val="20"/>
          <w:szCs w:val="20"/>
        </w:rPr>
        <w:t>40</w:t>
      </w:r>
      <w:r w:rsidRPr="000A7375">
        <w:rPr>
          <w:rFonts w:ascii="Arial" w:hAnsi="Arial" w:cs="Arial"/>
          <w:b/>
          <w:sz w:val="20"/>
          <w:szCs w:val="20"/>
        </w:rPr>
        <w:t>.201</w:t>
      </w:r>
      <w:r w:rsidR="00155048">
        <w:rPr>
          <w:rFonts w:ascii="Arial" w:hAnsi="Arial" w:cs="Arial"/>
          <w:b/>
          <w:sz w:val="20"/>
          <w:szCs w:val="20"/>
        </w:rPr>
        <w:t>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2. Wykonawca:</w:t>
      </w:r>
    </w:p>
    <w:p w:rsidR="00C770E7" w:rsidRPr="000A7375" w:rsidRDefault="00C770E7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3" w:type="dxa"/>
        <w:tblLook w:val="01E0"/>
      </w:tblPr>
      <w:tblGrid>
        <w:gridCol w:w="2955"/>
        <w:gridCol w:w="6658"/>
      </w:tblGrid>
      <w:tr w:rsidR="00C770E7" w:rsidRPr="000A7375" w:rsidTr="002B28E6">
        <w:tc>
          <w:tcPr>
            <w:tcW w:w="2955" w:type="dxa"/>
          </w:tcPr>
          <w:p w:rsidR="00C770E7" w:rsidRPr="000A7375" w:rsidRDefault="00C770E7" w:rsidP="00575495">
            <w:pPr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Nazwa i adres Wykonawcy:</w:t>
            </w:r>
          </w:p>
        </w:tc>
        <w:tc>
          <w:tcPr>
            <w:tcW w:w="6658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</w:t>
            </w:r>
          </w:p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737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</w:tbl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OŚWIADCZAM(Y), ŻE:</w:t>
      </w:r>
    </w:p>
    <w:p w:rsidR="00C770E7" w:rsidRPr="000A7375" w:rsidRDefault="00C770E7" w:rsidP="00575495">
      <w:pPr>
        <w:ind w:left="1080" w:hanging="1080"/>
        <w:jc w:val="center"/>
        <w:rPr>
          <w:rFonts w:ascii="Arial" w:hAnsi="Arial" w:cs="Arial"/>
          <w:b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 xml:space="preserve">W związku z wykonywaniem zamówienia 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>Dostaw</w:t>
      </w:r>
      <w:r w:rsidR="00483699">
        <w:rPr>
          <w:rFonts w:ascii="Arial" w:hAnsi="Arial" w:cs="Arial"/>
          <w:b/>
          <w:bCs/>
          <w:i/>
          <w:sz w:val="20"/>
          <w:szCs w:val="20"/>
        </w:rPr>
        <w:t>a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83699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483699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  <w:r w:rsidR="0048369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0A7375">
        <w:rPr>
          <w:rFonts w:ascii="Arial" w:hAnsi="Arial" w:cs="Arial"/>
          <w:sz w:val="20"/>
          <w:szCs w:val="20"/>
        </w:rPr>
        <w:t>następujące jego części zostaną powierzone do zrealizowania podwykonawcy:</w:t>
      </w: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237"/>
      </w:tblGrid>
      <w:tr w:rsidR="00C770E7" w:rsidRPr="000A7375" w:rsidTr="002B28E6">
        <w:trPr>
          <w:trHeight w:val="489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7375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375">
              <w:rPr>
                <w:rFonts w:ascii="Arial" w:hAnsi="Arial" w:cs="Arial"/>
                <w:b/>
                <w:sz w:val="20"/>
                <w:szCs w:val="20"/>
              </w:rPr>
              <w:t>Części przedmiotu zamówienia, których wykonanie zostanie powierzone podwykonawcy</w:t>
            </w: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0E7" w:rsidRPr="000A7375" w:rsidTr="002B28E6">
        <w:trPr>
          <w:trHeight w:hRule="exact" w:val="1134"/>
          <w:jc w:val="center"/>
        </w:trPr>
        <w:tc>
          <w:tcPr>
            <w:tcW w:w="505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770E7" w:rsidRPr="000A7375" w:rsidRDefault="00C770E7" w:rsidP="005754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jc w:val="both"/>
        <w:rPr>
          <w:rFonts w:ascii="Arial" w:hAnsi="Arial" w:cs="Arial"/>
          <w:sz w:val="20"/>
          <w:szCs w:val="20"/>
        </w:rPr>
      </w:pPr>
    </w:p>
    <w:p w:rsidR="00C770E7" w:rsidRPr="000A7375" w:rsidRDefault="00C770E7" w:rsidP="005754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………………………………..</w:t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……………………………………………………………………...</w:t>
      </w:r>
    </w:p>
    <w:p w:rsidR="00C770E7" w:rsidRPr="000A7375" w:rsidRDefault="00C770E7" w:rsidP="00575495">
      <w:pPr>
        <w:tabs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0A7375">
        <w:rPr>
          <w:rFonts w:ascii="Arial" w:hAnsi="Arial" w:cs="Arial"/>
          <w:i/>
          <w:sz w:val="20"/>
          <w:szCs w:val="20"/>
        </w:rPr>
        <w:t xml:space="preserve">     </w:t>
      </w:r>
      <w:r w:rsidRPr="000A7375">
        <w:rPr>
          <w:rFonts w:ascii="Arial" w:hAnsi="Arial" w:cs="Arial"/>
          <w:i/>
          <w:sz w:val="16"/>
          <w:szCs w:val="16"/>
        </w:rPr>
        <w:t>miejscowość i data</w:t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</w:r>
      <w:r w:rsidRPr="000A7375">
        <w:rPr>
          <w:rFonts w:ascii="Arial" w:hAnsi="Arial" w:cs="Arial"/>
          <w:i/>
          <w:sz w:val="16"/>
          <w:szCs w:val="16"/>
        </w:rPr>
        <w:tab/>
        <w:t xml:space="preserve">   podpis osoby(osób) uprawnionej(</w:t>
      </w:r>
      <w:proofErr w:type="spellStart"/>
      <w:r w:rsidRPr="000A7375">
        <w:rPr>
          <w:rFonts w:ascii="Arial" w:hAnsi="Arial" w:cs="Arial"/>
          <w:i/>
          <w:sz w:val="16"/>
          <w:szCs w:val="16"/>
        </w:rPr>
        <w:t>ych</w:t>
      </w:r>
      <w:proofErr w:type="spellEnd"/>
      <w:r w:rsidRPr="000A7375">
        <w:rPr>
          <w:rFonts w:ascii="Arial" w:hAnsi="Arial" w:cs="Arial"/>
          <w:i/>
          <w:sz w:val="16"/>
          <w:szCs w:val="16"/>
        </w:rPr>
        <w:t>) do reprezentowania Wykonawcy</w:t>
      </w:r>
    </w:p>
    <w:p w:rsidR="00C770E7" w:rsidRPr="000A7375" w:rsidRDefault="00C770E7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E72ABF" w:rsidRPr="000A7375" w:rsidRDefault="00E72ABF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155048" w:rsidRDefault="001550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72ABF" w:rsidRPr="000A7375" w:rsidRDefault="00E72ABF" w:rsidP="00575495">
      <w:pPr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C770E7" w:rsidRPr="000A7375" w:rsidRDefault="00C770E7" w:rsidP="00575495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10" w:name="_Toc363134584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B26C39">
        <w:rPr>
          <w:rFonts w:ascii="Arial" w:hAnsi="Arial" w:cs="Arial"/>
          <w:sz w:val="20"/>
          <w:szCs w:val="20"/>
        </w:rPr>
        <w:t>7</w:t>
      </w:r>
      <w:r w:rsidRPr="000A7375">
        <w:rPr>
          <w:rFonts w:ascii="Arial" w:hAnsi="Arial" w:cs="Arial"/>
          <w:sz w:val="20"/>
          <w:szCs w:val="20"/>
        </w:rPr>
        <w:t xml:space="preserve"> – projekt umowy</w:t>
      </w:r>
      <w:bookmarkEnd w:id="10"/>
    </w:p>
    <w:p w:rsidR="00EC613B" w:rsidRPr="00426F88" w:rsidRDefault="00EC613B" w:rsidP="00EC613B">
      <w:pPr>
        <w:pStyle w:val="Tytu"/>
        <w:rPr>
          <w:rFonts w:ascii="Arial" w:hAnsi="Arial" w:cs="Arial"/>
          <w:sz w:val="20"/>
        </w:rPr>
      </w:pPr>
      <w:r w:rsidRPr="00426F88">
        <w:rPr>
          <w:rFonts w:ascii="Arial" w:hAnsi="Arial" w:cs="Arial"/>
          <w:b w:val="0"/>
          <w:sz w:val="20"/>
        </w:rPr>
        <w:t xml:space="preserve">       </w:t>
      </w:r>
      <w:r w:rsidRPr="00426F88">
        <w:rPr>
          <w:rFonts w:ascii="Arial" w:hAnsi="Arial" w:cs="Arial"/>
          <w:sz w:val="20"/>
        </w:rPr>
        <w:t>UMOWA nr ……/13 (projekt)</w:t>
      </w:r>
    </w:p>
    <w:p w:rsidR="00EC613B" w:rsidRPr="00426F88" w:rsidRDefault="00EC613B" w:rsidP="00EC613B">
      <w:pPr>
        <w:jc w:val="center"/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>zawarta w dniu …………………….. w Cewicach pomiędzy:</w:t>
      </w:r>
    </w:p>
    <w:p w:rsidR="00EC613B" w:rsidRPr="00426F88" w:rsidRDefault="00EC613B" w:rsidP="00EC613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26F88">
        <w:rPr>
          <w:rFonts w:ascii="Arial" w:hAnsi="Arial" w:cs="Arial"/>
          <w:b/>
          <w:bCs/>
          <w:sz w:val="20"/>
          <w:szCs w:val="20"/>
        </w:rPr>
        <w:t>Gminą Cewice, 84-312 Cewice, ul. W. Witosa 16, NIP 841-16-22-753, REGON 770979750</w:t>
      </w:r>
      <w:r w:rsidRPr="00426F88">
        <w:rPr>
          <w:rFonts w:ascii="Arial" w:hAnsi="Arial" w:cs="Arial"/>
          <w:sz w:val="20"/>
          <w:szCs w:val="20"/>
        </w:rPr>
        <w:t xml:space="preserve"> zwaną dalej </w:t>
      </w:r>
      <w:r w:rsidRPr="00426F88">
        <w:rPr>
          <w:rFonts w:ascii="Arial" w:hAnsi="Arial" w:cs="Arial"/>
          <w:b/>
          <w:bCs/>
          <w:sz w:val="20"/>
          <w:szCs w:val="20"/>
        </w:rPr>
        <w:t>Zamawiającym,</w:t>
      </w: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>reprezentowaną przez:</w:t>
      </w:r>
    </w:p>
    <w:p w:rsidR="00EC613B" w:rsidRPr="00426F88" w:rsidRDefault="00EC613B" w:rsidP="0095589B">
      <w:pPr>
        <w:numPr>
          <w:ilvl w:val="0"/>
          <w:numId w:val="3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>Jerzy Pernal – Wójt Gminy Cewice</w:t>
      </w:r>
    </w:p>
    <w:p w:rsidR="00EC613B" w:rsidRPr="00426F88" w:rsidRDefault="00EC613B" w:rsidP="00EC613B">
      <w:pPr>
        <w:ind w:left="360"/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 xml:space="preserve">      z kontrasygnatą Skarbnika Gminy Cewice</w:t>
      </w:r>
    </w:p>
    <w:p w:rsidR="00EC613B" w:rsidRPr="00426F88" w:rsidRDefault="00EC613B" w:rsidP="00EC613B">
      <w:pPr>
        <w:pStyle w:val="Lista"/>
        <w:tabs>
          <w:tab w:val="left" w:pos="3402"/>
          <w:tab w:val="left" w:pos="3686"/>
        </w:tabs>
        <w:rPr>
          <w:rFonts w:ascii="Arial" w:hAnsi="Arial" w:cs="Arial"/>
        </w:rPr>
      </w:pPr>
      <w:r w:rsidRPr="00426F8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………………………… </w:t>
      </w:r>
      <w:r w:rsidRPr="00426F88">
        <w:rPr>
          <w:rFonts w:ascii="Arial" w:hAnsi="Arial" w:cs="Arial"/>
          <w:bCs/>
        </w:rPr>
        <w:t xml:space="preserve">zwanym dalej </w:t>
      </w:r>
      <w:r w:rsidRPr="00EC613B">
        <w:rPr>
          <w:rFonts w:ascii="Arial" w:hAnsi="Arial" w:cs="Arial"/>
          <w:b/>
          <w:bCs/>
        </w:rPr>
        <w:t>Wykonawcą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§1</w:t>
      </w:r>
    </w:p>
    <w:p w:rsidR="00EC613B" w:rsidRPr="00426F88" w:rsidRDefault="00EC613B" w:rsidP="00EC613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 xml:space="preserve">Umowa jest rezultatem rozstrzygnięcia przez Zamawiającego postępowania prowadzonego na zasadach określonych ustawą z dnia 29 stycznia 2004 r. Prawo zamówień publicznych (Dz. U. z 2010 r., nr 113, poz. 759 ze zmianami) w trybie przetargu nieograniczonego na 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Dostawę </w:t>
      </w:r>
      <w:r w:rsidR="00483699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483699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483699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§2</w:t>
      </w:r>
    </w:p>
    <w:p w:rsidR="00EC613B" w:rsidRPr="00426F88" w:rsidRDefault="00EC613B" w:rsidP="00483699">
      <w:pPr>
        <w:pStyle w:val="Tekstpodstawowywcity"/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>1.</w:t>
      </w:r>
      <w:r w:rsidRPr="00426F88">
        <w:rPr>
          <w:rFonts w:ascii="Arial" w:hAnsi="Arial" w:cs="Arial"/>
          <w:sz w:val="20"/>
          <w:szCs w:val="20"/>
        </w:rPr>
        <w:tab/>
        <w:t xml:space="preserve">Wykonawca sprzedaje Zamawiającemu </w:t>
      </w:r>
      <w:r w:rsidR="00483699">
        <w:rPr>
          <w:rFonts w:ascii="Arial" w:hAnsi="Arial" w:cs="Arial"/>
          <w:sz w:val="20"/>
          <w:szCs w:val="20"/>
        </w:rPr>
        <w:t>pomoce dydaktyczne zgodnie z zestawieniem w ofercie, stanowiącej załącznik do SIWZ.</w:t>
      </w:r>
    </w:p>
    <w:p w:rsidR="00EC613B" w:rsidRPr="00426F88" w:rsidRDefault="00EC613B" w:rsidP="0095589B">
      <w:pPr>
        <w:pStyle w:val="Lista"/>
        <w:numPr>
          <w:ilvl w:val="0"/>
          <w:numId w:val="34"/>
        </w:numPr>
        <w:tabs>
          <w:tab w:val="clear" w:pos="720"/>
          <w:tab w:val="left" w:pos="426"/>
        </w:tabs>
        <w:suppressAutoHyphens w:val="0"/>
        <w:ind w:left="425" w:hanging="426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>Zgodnie z ofertą Wykonawcy złożoną w toku przeprowadzonego postępowania Zamawiający   zapłaci Wykonawcy cenę: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Cena netto</w:t>
      </w:r>
      <w:r w:rsidRPr="00426F88">
        <w:rPr>
          <w:rFonts w:ascii="Arial" w:hAnsi="Arial" w:cs="Arial"/>
          <w:sz w:val="20"/>
        </w:rPr>
        <w:tab/>
        <w:t>…………………………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ab/>
        <w:t>słownie: ………………………………………………………………………………………..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VAT 23%</w:t>
      </w:r>
      <w:r w:rsidRPr="00426F88">
        <w:rPr>
          <w:rFonts w:ascii="Arial" w:hAnsi="Arial" w:cs="Arial"/>
          <w:sz w:val="20"/>
        </w:rPr>
        <w:tab/>
        <w:t>…………………………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ab/>
        <w:t>słownie: ………………………………………………………………………………………..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Cena brutto</w:t>
      </w:r>
      <w:r w:rsidRPr="00426F88">
        <w:rPr>
          <w:rFonts w:ascii="Arial" w:hAnsi="Arial" w:cs="Arial"/>
          <w:sz w:val="20"/>
        </w:rPr>
        <w:tab/>
        <w:t>…………………………</w:t>
      </w:r>
    </w:p>
    <w:p w:rsidR="00EC613B" w:rsidRPr="00426F88" w:rsidRDefault="00EC613B" w:rsidP="00EC613B">
      <w:pPr>
        <w:pStyle w:val="Tekstpodstawowy"/>
        <w:tabs>
          <w:tab w:val="left" w:pos="1560"/>
        </w:tabs>
        <w:spacing w:line="240" w:lineRule="auto"/>
        <w:ind w:left="425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ab/>
        <w:t>słownie: …..………………………………………………………………………….………..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3.</w:t>
      </w:r>
      <w:r w:rsidRPr="00426F88">
        <w:rPr>
          <w:rFonts w:ascii="Arial" w:hAnsi="Arial" w:cs="Arial"/>
          <w:sz w:val="20"/>
        </w:rPr>
        <w:tab/>
        <w:t xml:space="preserve">Wykonawca zapewnia, że oferowany </w:t>
      </w:r>
      <w:r w:rsidR="00483699">
        <w:rPr>
          <w:rFonts w:ascii="Arial" w:hAnsi="Arial" w:cs="Arial"/>
          <w:sz w:val="20"/>
        </w:rPr>
        <w:t>towar</w:t>
      </w:r>
      <w:r w:rsidRPr="00426F88">
        <w:rPr>
          <w:rFonts w:ascii="Arial" w:hAnsi="Arial" w:cs="Arial"/>
          <w:sz w:val="20"/>
        </w:rPr>
        <w:t xml:space="preserve"> jest wolny od wad fizycznych i prawnych a także jest gotowy do realizacji zadań określonych w specyfikacji.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§3</w:t>
      </w:r>
    </w:p>
    <w:p w:rsidR="00483699" w:rsidRDefault="00EC613B" w:rsidP="00483699">
      <w:pPr>
        <w:pStyle w:val="Lista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 xml:space="preserve">Wykonawca jest zobowiązany do dostarczenia </w:t>
      </w:r>
      <w:r w:rsidR="00483699">
        <w:rPr>
          <w:rFonts w:ascii="Arial" w:hAnsi="Arial" w:cs="Arial"/>
        </w:rPr>
        <w:t>pomocy dydaktycznych</w:t>
      </w:r>
      <w:r w:rsidRPr="00426F88">
        <w:rPr>
          <w:rFonts w:ascii="Arial" w:hAnsi="Arial" w:cs="Arial"/>
        </w:rPr>
        <w:t xml:space="preserve"> do siedziby zamawiającego </w:t>
      </w:r>
      <w:r w:rsidR="00483699">
        <w:rPr>
          <w:rFonts w:ascii="Arial" w:hAnsi="Arial" w:cs="Arial"/>
        </w:rPr>
        <w:t xml:space="preserve">lub w miejsce przez niego wskazane </w:t>
      </w:r>
      <w:r w:rsidRPr="00426F88">
        <w:rPr>
          <w:rFonts w:ascii="Arial" w:hAnsi="Arial" w:cs="Arial"/>
        </w:rPr>
        <w:t xml:space="preserve">na własny koszt i ryzyko oraz do </w:t>
      </w:r>
      <w:r w:rsidR="00483699">
        <w:rPr>
          <w:rFonts w:ascii="Arial" w:hAnsi="Arial" w:cs="Arial"/>
        </w:rPr>
        <w:t>zapewnienia rozładunku środka transportu i wniesienia dostawy do placówki w godzinach jej urzędowania.</w:t>
      </w:r>
    </w:p>
    <w:p w:rsidR="00483699" w:rsidRPr="00B2421E" w:rsidRDefault="00483699" w:rsidP="00483699">
      <w:pPr>
        <w:pStyle w:val="Lista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B2421E">
        <w:rPr>
          <w:rFonts w:ascii="Arial" w:hAnsi="Arial" w:cs="Arial"/>
        </w:rPr>
        <w:t>Wykonawca ponosi odpowiedzialność za wszelkie wady i braki przedmiotu zamówienia, w tym za powstałe w trakcie transportu.</w:t>
      </w:r>
    </w:p>
    <w:p w:rsidR="00EC613B" w:rsidRPr="00B2421E" w:rsidRDefault="00483699" w:rsidP="00483699">
      <w:pPr>
        <w:pStyle w:val="Lista"/>
        <w:numPr>
          <w:ilvl w:val="0"/>
          <w:numId w:val="3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B2421E">
        <w:rPr>
          <w:rFonts w:ascii="Arial" w:hAnsi="Arial" w:cs="Arial"/>
        </w:rPr>
        <w:t>Wszystkie dostarczone pomoce dydaktyczne powinny być fabrycznie nowe, wolne od wad oraz dopuszczone do stosowania w placówkach oświatowych, co potwierdzone powinno zostać stosownym dokumentem</w:t>
      </w:r>
      <w:r w:rsidR="00EC613B" w:rsidRPr="00B2421E">
        <w:rPr>
          <w:rFonts w:ascii="Arial" w:hAnsi="Arial" w:cs="Arial"/>
        </w:rPr>
        <w:t>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§4</w:t>
      </w:r>
    </w:p>
    <w:p w:rsidR="00EC613B" w:rsidRPr="00426F88" w:rsidRDefault="00EC613B" w:rsidP="0095589B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 xml:space="preserve">Zamawiający zobowiązuje się zapłacić należność za odebrany </w:t>
      </w:r>
      <w:r w:rsidR="00B2421E">
        <w:rPr>
          <w:rFonts w:ascii="Arial" w:hAnsi="Arial" w:cs="Arial"/>
        </w:rPr>
        <w:t>towar</w:t>
      </w:r>
      <w:r w:rsidRPr="00426F88">
        <w:rPr>
          <w:rFonts w:ascii="Arial" w:hAnsi="Arial" w:cs="Arial"/>
        </w:rPr>
        <w:t xml:space="preserve"> przelewem bankowym w terminie do 14 dni od dnia wpływu prawidłowo wystawionej faktury do siedziby Zamawiającego, na rachunek bankowy Wykonawcy wskazany w fakturze.</w:t>
      </w:r>
    </w:p>
    <w:p w:rsidR="00B2421E" w:rsidRDefault="00B2421E" w:rsidP="0095589B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wystawienia faktury VAT jest protokół zdawczo-odbiorczy podpisany przez obie strony, przygotowany przez Wykonawcę, do którego dołączone zostaną dokumenty potwierdzające możliwość zastosowania dostarczonego asortymentu w placówkach oświatowych.</w:t>
      </w:r>
    </w:p>
    <w:p w:rsidR="00EC613B" w:rsidRPr="00426F88" w:rsidRDefault="00EC613B" w:rsidP="0095589B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 xml:space="preserve">W przypadku opóźnienia się Zamawiającego z zapłatą należności Wykonawca będzie naliczał ustawowe odsetki. </w:t>
      </w:r>
    </w:p>
    <w:p w:rsidR="00EC613B" w:rsidRPr="00426F88" w:rsidRDefault="00EC613B" w:rsidP="0095589B">
      <w:pPr>
        <w:pStyle w:val="Lista"/>
        <w:numPr>
          <w:ilvl w:val="0"/>
          <w:numId w:val="32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>Zamawiający oświadcza, że jest czynnym płatnikiem podatku VAT /NIP 841-16-22-753/ i jest uprawniony do otrzymania faktury VAT oraz upoważnia Wykonawcę /NIP ………………………../ do wystawienia i przesłania faktury bez podpisu Zamawiającego.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§5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1.</w:t>
      </w:r>
      <w:r w:rsidRPr="00426F88">
        <w:rPr>
          <w:rFonts w:ascii="Arial" w:hAnsi="Arial" w:cs="Arial"/>
          <w:sz w:val="20"/>
        </w:rPr>
        <w:tab/>
        <w:t>Strony ustalają, że obowiązującą formą odszkodowania za niedotrzymanie postanowień umowy, są kary umowne naliczane wg zasad określonych w umowie. Zamawiającemu przysługuje uprawnienie do dochodzenia odszkodowania uzupełniającego do wysokości poniesionej szkody.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Arial" w:hAnsi="Arial" w:cs="Arial"/>
          <w:snapToGrid w:val="0"/>
          <w:sz w:val="20"/>
        </w:rPr>
      </w:pPr>
      <w:r w:rsidRPr="00426F88">
        <w:rPr>
          <w:rFonts w:ascii="Arial" w:hAnsi="Arial" w:cs="Arial"/>
          <w:sz w:val="20"/>
        </w:rPr>
        <w:t>2.</w:t>
      </w:r>
      <w:r w:rsidRPr="00426F88">
        <w:rPr>
          <w:rFonts w:ascii="Arial" w:hAnsi="Arial" w:cs="Arial"/>
          <w:sz w:val="20"/>
        </w:rPr>
        <w:tab/>
      </w:r>
      <w:r w:rsidRPr="00426F88">
        <w:rPr>
          <w:rFonts w:ascii="Arial" w:hAnsi="Arial" w:cs="Arial"/>
          <w:snapToGrid w:val="0"/>
          <w:sz w:val="20"/>
        </w:rPr>
        <w:t>Za zwłokę w dostawie Wykonawca zapłaci 0,1% wartości przedmiotu umowy za każdy dzień zwłoki.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Arial" w:hAnsi="Arial" w:cs="Arial"/>
          <w:snapToGrid w:val="0"/>
          <w:sz w:val="20"/>
        </w:rPr>
      </w:pPr>
      <w:r w:rsidRPr="00426F88">
        <w:rPr>
          <w:rFonts w:ascii="Arial" w:hAnsi="Arial" w:cs="Arial"/>
          <w:snapToGrid w:val="0"/>
          <w:sz w:val="20"/>
        </w:rPr>
        <w:t>3.</w:t>
      </w:r>
      <w:r w:rsidRPr="00426F88">
        <w:rPr>
          <w:rFonts w:ascii="Arial" w:hAnsi="Arial" w:cs="Arial"/>
          <w:snapToGrid w:val="0"/>
          <w:sz w:val="20"/>
        </w:rPr>
        <w:tab/>
        <w:t>Za odstąpienie od umowy z przyczyn, za które odpowiedzialność ponosi Wykonawca, zapłaci on Zamawiającemu 10% wartości przedmiotu umowy.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ind w:left="426" w:hanging="426"/>
        <w:rPr>
          <w:rFonts w:ascii="Arial" w:hAnsi="Arial" w:cs="Arial"/>
          <w:snapToGrid w:val="0"/>
          <w:sz w:val="20"/>
        </w:rPr>
      </w:pPr>
      <w:r w:rsidRPr="00426F88">
        <w:rPr>
          <w:rFonts w:ascii="Arial" w:hAnsi="Arial" w:cs="Arial"/>
          <w:snapToGrid w:val="0"/>
          <w:sz w:val="20"/>
        </w:rPr>
        <w:t>4.</w:t>
      </w:r>
      <w:r w:rsidRPr="00426F88">
        <w:rPr>
          <w:rFonts w:ascii="Arial" w:hAnsi="Arial" w:cs="Arial"/>
          <w:snapToGrid w:val="0"/>
          <w:sz w:val="20"/>
        </w:rPr>
        <w:tab/>
        <w:t>Za odstąpienie od umowy z przyczyn, za które odpowiedzialność ponosi Zamawiający, zapłaci on Wykonawcy 10% wartości przedmiotu umowy.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lastRenderedPageBreak/>
        <w:t>§6</w:t>
      </w:r>
    </w:p>
    <w:p w:rsidR="00EC613B" w:rsidRPr="00426F88" w:rsidRDefault="00EC613B" w:rsidP="00EC613B">
      <w:pPr>
        <w:pStyle w:val="Tekstpodstawowy"/>
        <w:tabs>
          <w:tab w:val="left" w:pos="426"/>
        </w:tabs>
        <w:spacing w:line="240" w:lineRule="auto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Wykonawca udziela gwarancji na przedmiot umowy na okres 24 miesięcy</w:t>
      </w:r>
      <w:r w:rsidR="00B2421E">
        <w:rPr>
          <w:rFonts w:ascii="Arial" w:hAnsi="Arial" w:cs="Arial"/>
          <w:sz w:val="20"/>
        </w:rPr>
        <w:t xml:space="preserve"> z zastrzeżeniem, iż okres ten nie jest krótszy od okresu gwarancji producenta</w:t>
      </w:r>
      <w:r w:rsidRPr="00426F88">
        <w:rPr>
          <w:rFonts w:ascii="Arial" w:hAnsi="Arial" w:cs="Arial"/>
          <w:sz w:val="20"/>
        </w:rPr>
        <w:t>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§7</w:t>
      </w:r>
    </w:p>
    <w:p w:rsidR="00EC613B" w:rsidRPr="00426F88" w:rsidRDefault="00EC613B" w:rsidP="00EC613B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W sprawach nie uregulowanych niniejszą umową mają zastosowanie odpowiednie przepisy Kodeksu Cywilnego.</w:t>
      </w:r>
    </w:p>
    <w:p w:rsidR="00EC613B" w:rsidRPr="00426F88" w:rsidRDefault="00EC613B" w:rsidP="00EC613B">
      <w:pPr>
        <w:pStyle w:val="Lista"/>
        <w:jc w:val="center"/>
        <w:rPr>
          <w:rFonts w:ascii="Arial" w:hAnsi="Arial" w:cs="Arial"/>
        </w:rPr>
      </w:pPr>
      <w:r w:rsidRPr="00426F88">
        <w:rPr>
          <w:rFonts w:ascii="Arial" w:hAnsi="Arial" w:cs="Arial"/>
        </w:rPr>
        <w:t>§8</w:t>
      </w:r>
    </w:p>
    <w:p w:rsidR="00EC613B" w:rsidRPr="00426F88" w:rsidRDefault="00EC613B" w:rsidP="00EC613B">
      <w:pPr>
        <w:pStyle w:val="Lista"/>
        <w:ind w:left="0" w:firstLine="0"/>
        <w:jc w:val="both"/>
        <w:rPr>
          <w:rFonts w:ascii="Arial" w:hAnsi="Arial" w:cs="Arial"/>
        </w:rPr>
      </w:pPr>
      <w:r w:rsidRPr="00426F88">
        <w:rPr>
          <w:rFonts w:ascii="Arial" w:hAnsi="Arial" w:cs="Arial"/>
        </w:rPr>
        <w:t xml:space="preserve">Wszelkie spory wynikłe na tle stosowania postanowień niniejszej umowy będą rozstrzygane na drodze polubownej a po jej wyczerpaniu będą kierowane do rozstrzygnięcia przez Sąd właściwy dla siedziby Zamawiającego. 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§9</w:t>
      </w:r>
    </w:p>
    <w:p w:rsidR="00EC613B" w:rsidRPr="00426F88" w:rsidRDefault="00EC613B" w:rsidP="00EC613B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EC613B" w:rsidRPr="00426F88" w:rsidRDefault="00EC613B" w:rsidP="00EC613B">
      <w:pPr>
        <w:pStyle w:val="Tekstpodstawowy"/>
        <w:spacing w:line="240" w:lineRule="auto"/>
        <w:jc w:val="center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§10</w:t>
      </w:r>
    </w:p>
    <w:p w:rsidR="00EC613B" w:rsidRPr="00426F88" w:rsidRDefault="00EC613B" w:rsidP="00EC613B">
      <w:pPr>
        <w:pStyle w:val="Tekstpodstawowy"/>
        <w:spacing w:line="240" w:lineRule="auto"/>
        <w:rPr>
          <w:rFonts w:ascii="Arial" w:hAnsi="Arial" w:cs="Arial"/>
          <w:sz w:val="20"/>
        </w:rPr>
      </w:pPr>
      <w:r w:rsidRPr="00426F88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EC613B" w:rsidRPr="00426F88" w:rsidRDefault="00EC613B" w:rsidP="00EC613B">
      <w:pPr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>Zamawiający:</w:t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  <w:t>Wykonawca:</w:t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</w:p>
    <w:p w:rsidR="00EC613B" w:rsidRPr="00426F88" w:rsidRDefault="00EC613B" w:rsidP="00EC613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  <w:r w:rsidRPr="00426F88">
        <w:rPr>
          <w:rFonts w:ascii="Arial" w:hAnsi="Arial" w:cs="Arial"/>
          <w:sz w:val="20"/>
          <w:szCs w:val="20"/>
        </w:rPr>
        <w:t xml:space="preserve">...........................................           </w:t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  <w:t xml:space="preserve">  </w:t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</w:r>
      <w:r w:rsidRPr="00426F88">
        <w:rPr>
          <w:rFonts w:ascii="Arial" w:hAnsi="Arial" w:cs="Arial"/>
          <w:sz w:val="20"/>
          <w:szCs w:val="20"/>
        </w:rPr>
        <w:tab/>
        <w:t>...........................................</w:t>
      </w: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Kontrasygnata Skarbnika Gminy</w:t>
      </w: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jc w:val="both"/>
        <w:rPr>
          <w:rFonts w:ascii="Arial" w:hAnsi="Arial" w:cs="Arial"/>
          <w:sz w:val="20"/>
          <w:szCs w:val="20"/>
        </w:rPr>
      </w:pPr>
    </w:p>
    <w:p w:rsidR="00EC613B" w:rsidRPr="00426F88" w:rsidRDefault="00EC613B" w:rsidP="00EC6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C613B" w:rsidRPr="00426F88" w:rsidRDefault="00EC613B" w:rsidP="00EC613B">
      <w:pPr>
        <w:rPr>
          <w:rFonts w:ascii="Arial" w:hAnsi="Arial" w:cs="Arial"/>
          <w:sz w:val="20"/>
          <w:szCs w:val="20"/>
        </w:rPr>
      </w:pPr>
    </w:p>
    <w:p w:rsidR="0022666F" w:rsidRDefault="0022666F">
      <w:r>
        <w:br w:type="page"/>
      </w:r>
    </w:p>
    <w:p w:rsidR="00685874" w:rsidRPr="000A7375" w:rsidRDefault="00685874" w:rsidP="00685874"/>
    <w:p w:rsidR="004D52CE" w:rsidRDefault="006C055C" w:rsidP="00685874">
      <w:pPr>
        <w:pStyle w:val="Nagwek2"/>
        <w:spacing w:before="0" w:after="0"/>
        <w:rPr>
          <w:rFonts w:ascii="Arial" w:hAnsi="Arial" w:cs="Arial"/>
          <w:sz w:val="20"/>
          <w:szCs w:val="20"/>
        </w:rPr>
      </w:pPr>
      <w:bookmarkStart w:id="11" w:name="_Toc363134585"/>
      <w:r w:rsidRPr="000A7375">
        <w:rPr>
          <w:rFonts w:ascii="Arial" w:hAnsi="Arial" w:cs="Arial"/>
          <w:sz w:val="20"/>
          <w:szCs w:val="20"/>
        </w:rPr>
        <w:t xml:space="preserve">Załącznik nr </w:t>
      </w:r>
      <w:r w:rsidR="00EC613B">
        <w:rPr>
          <w:rFonts w:ascii="Arial" w:hAnsi="Arial" w:cs="Arial"/>
          <w:sz w:val="20"/>
          <w:szCs w:val="20"/>
        </w:rPr>
        <w:t>8</w:t>
      </w:r>
      <w:r w:rsidRPr="000A7375">
        <w:rPr>
          <w:rFonts w:ascii="Arial" w:hAnsi="Arial" w:cs="Arial"/>
          <w:sz w:val="20"/>
          <w:szCs w:val="20"/>
        </w:rPr>
        <w:t>– zobowiązanie podmiotu trzeciego</w:t>
      </w:r>
      <w:bookmarkEnd w:id="11"/>
    </w:p>
    <w:p w:rsidR="0022666F" w:rsidRPr="0022666F" w:rsidRDefault="0022666F" w:rsidP="0022666F"/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Nr sprawy: ZP.271.</w:t>
      </w:r>
      <w:r w:rsidR="00B2421E">
        <w:rPr>
          <w:rFonts w:ascii="Arial" w:hAnsi="Arial" w:cs="Arial"/>
          <w:b/>
          <w:sz w:val="20"/>
          <w:szCs w:val="20"/>
        </w:rPr>
        <w:t>40</w:t>
      </w:r>
      <w:r w:rsidRPr="000A7375">
        <w:rPr>
          <w:rFonts w:ascii="Arial" w:hAnsi="Arial" w:cs="Arial"/>
          <w:b/>
          <w:sz w:val="20"/>
          <w:szCs w:val="20"/>
        </w:rPr>
        <w:t>.201</w:t>
      </w:r>
      <w:r w:rsidR="0022666F">
        <w:rPr>
          <w:rFonts w:ascii="Arial" w:hAnsi="Arial" w:cs="Arial"/>
          <w:b/>
          <w:sz w:val="20"/>
          <w:szCs w:val="20"/>
        </w:rPr>
        <w:t>3</w:t>
      </w:r>
      <w:r w:rsidRPr="000A7375">
        <w:rPr>
          <w:rFonts w:ascii="Arial" w:hAnsi="Arial" w:cs="Arial"/>
          <w:b/>
          <w:sz w:val="20"/>
          <w:szCs w:val="20"/>
        </w:rPr>
        <w:t>.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>1. Zamawiający:</w:t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Gmina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z siedzibą organu Wykonawczego Gminy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b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>84-312 Cewice</w:t>
      </w:r>
    </w:p>
    <w:p w:rsidR="00BC703C" w:rsidRPr="000A7375" w:rsidRDefault="00BC703C" w:rsidP="00575495">
      <w:pPr>
        <w:ind w:left="1080" w:hanging="1080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</w:r>
      <w:r w:rsidRPr="000A7375">
        <w:rPr>
          <w:rFonts w:ascii="Arial" w:hAnsi="Arial" w:cs="Arial"/>
          <w:sz w:val="20"/>
          <w:szCs w:val="20"/>
        </w:rPr>
        <w:tab/>
        <w:t>ul. W. Witosa 16</w:t>
      </w:r>
    </w:p>
    <w:p w:rsidR="006C055C" w:rsidRPr="000A7375" w:rsidRDefault="006C055C" w:rsidP="00575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center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b/>
          <w:bCs/>
          <w:sz w:val="20"/>
          <w:szCs w:val="20"/>
        </w:rPr>
        <w:t>Zobowi</w:t>
      </w:r>
      <w:r w:rsidRPr="000A7375">
        <w:rPr>
          <w:rFonts w:ascii="Arial" w:hAnsi="Arial" w:cs="Arial"/>
          <w:sz w:val="20"/>
          <w:szCs w:val="20"/>
        </w:rPr>
        <w:t>ą</w:t>
      </w:r>
      <w:r w:rsidRPr="000A7375">
        <w:rPr>
          <w:rFonts w:ascii="Arial" w:hAnsi="Arial" w:cs="Arial"/>
          <w:b/>
          <w:bCs/>
          <w:sz w:val="20"/>
          <w:szCs w:val="20"/>
        </w:rPr>
        <w:t>zanie podmiotu trzeciego</w:t>
      </w:r>
    </w:p>
    <w:p w:rsidR="006C055C" w:rsidRPr="000A7375" w:rsidRDefault="006C055C" w:rsidP="005754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41633" w:rsidRPr="00315390" w:rsidRDefault="00441633" w:rsidP="0044163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5390">
        <w:rPr>
          <w:rFonts w:ascii="Arial" w:hAnsi="Arial" w:cs="Arial"/>
          <w:sz w:val="22"/>
          <w:szCs w:val="22"/>
        </w:rPr>
        <w:t xml:space="preserve">Ja …………………………………………………………………., niżej podpisany niniejszym potwierdzam oddanie do dyspozycji firmie ……………………………………………………….... swoich zasobów, umiejętności, kwalifikacji i doświadczenia na okres korzystania z nich podczas realizacji zamówienia pn: </w:t>
      </w:r>
      <w:r w:rsidRPr="00EC613B">
        <w:rPr>
          <w:rFonts w:ascii="Arial" w:hAnsi="Arial" w:cs="Arial"/>
          <w:b/>
          <w:sz w:val="22"/>
          <w:szCs w:val="22"/>
        </w:rPr>
        <w:t>„</w:t>
      </w:r>
      <w:r w:rsidR="00B2421E" w:rsidRPr="003778E0">
        <w:rPr>
          <w:rFonts w:ascii="Arial" w:hAnsi="Arial" w:cs="Arial"/>
          <w:b/>
          <w:bCs/>
          <w:i/>
          <w:sz w:val="20"/>
          <w:szCs w:val="20"/>
        </w:rPr>
        <w:t>Dostaw</w:t>
      </w:r>
      <w:r w:rsidR="00B2421E">
        <w:rPr>
          <w:rFonts w:ascii="Arial" w:hAnsi="Arial" w:cs="Arial"/>
          <w:b/>
          <w:bCs/>
          <w:i/>
          <w:sz w:val="20"/>
          <w:szCs w:val="20"/>
        </w:rPr>
        <w:t>a</w:t>
      </w:r>
      <w:r w:rsidR="00B2421E" w:rsidRPr="003778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2421E">
        <w:rPr>
          <w:rFonts w:ascii="Arial" w:hAnsi="Arial" w:cs="Arial"/>
          <w:b/>
          <w:bCs/>
          <w:i/>
          <w:sz w:val="20"/>
          <w:szCs w:val="20"/>
        </w:rPr>
        <w:t>pomocy dydaktycznych</w:t>
      </w:r>
      <w:r w:rsidR="00B2421E" w:rsidRPr="003778E0">
        <w:rPr>
          <w:rFonts w:ascii="Arial" w:hAnsi="Arial" w:cs="Arial"/>
          <w:b/>
          <w:bCs/>
          <w:i/>
          <w:sz w:val="20"/>
          <w:szCs w:val="20"/>
        </w:rPr>
        <w:t xml:space="preserve"> na potrzeby realizacji zadania pn.: „Upowszechnianie edukacji przedszkolnej </w:t>
      </w:r>
      <w:r w:rsidR="00B2421E">
        <w:rPr>
          <w:rFonts w:ascii="Arial" w:hAnsi="Arial" w:cs="Arial"/>
          <w:b/>
          <w:bCs/>
          <w:i/>
          <w:sz w:val="20"/>
          <w:szCs w:val="20"/>
        </w:rPr>
        <w:t>w Gminie Cewice</w:t>
      </w:r>
      <w:r w:rsidR="00B2421E" w:rsidRPr="003778E0">
        <w:rPr>
          <w:rFonts w:ascii="Arial" w:hAnsi="Arial" w:cs="Arial"/>
          <w:b/>
          <w:bCs/>
          <w:i/>
          <w:sz w:val="20"/>
          <w:szCs w:val="20"/>
        </w:rPr>
        <w:t xml:space="preserve"> poprzez zwiększenie liczby miejsc w Publicznym Przedszkolu w Cewicach</w:t>
      </w:r>
      <w:r w:rsidR="00EC613B" w:rsidRPr="00EC613B">
        <w:rPr>
          <w:rFonts w:ascii="Arial" w:hAnsi="Arial" w:cs="Arial"/>
          <w:b/>
          <w:i/>
          <w:sz w:val="22"/>
          <w:szCs w:val="22"/>
        </w:rPr>
        <w:t>”</w:t>
      </w:r>
      <w:r w:rsidRPr="00EC613B">
        <w:rPr>
          <w:rFonts w:ascii="Arial" w:hAnsi="Arial" w:cs="Arial"/>
          <w:b/>
          <w:sz w:val="22"/>
          <w:szCs w:val="22"/>
        </w:rPr>
        <w:t>.</w:t>
      </w:r>
    </w:p>
    <w:p w:rsidR="00964463" w:rsidRPr="000A7375" w:rsidRDefault="00964463" w:rsidP="00575495">
      <w:pPr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C055C" w:rsidRPr="000A7375" w:rsidRDefault="006C055C" w:rsidP="0057549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Zobowiązanie zgodne z art. 26 ust 2b Ustawy z dnia 29 stycznia 2004 r. Prawo zamówień publicznych (tj. Dz. U. z 2010 Nr.113, poz. 759 z późn. zm).</w:t>
      </w: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right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………………………………….…………………………………</w:t>
      </w:r>
    </w:p>
    <w:p w:rsidR="006C055C" w:rsidRPr="000A7375" w:rsidRDefault="006C055C" w:rsidP="00575495">
      <w:pPr>
        <w:jc w:val="right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Pieczęć i podpis osoby składającej zobowiązanie</w:t>
      </w: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0A7375" w:rsidRDefault="006C055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6C055C" w:rsidRPr="00575495" w:rsidRDefault="006C055C" w:rsidP="00575495">
      <w:pPr>
        <w:jc w:val="both"/>
        <w:rPr>
          <w:rFonts w:ascii="Arial" w:hAnsi="Arial" w:cs="Arial"/>
          <w:sz w:val="20"/>
          <w:szCs w:val="20"/>
        </w:rPr>
      </w:pPr>
      <w:r w:rsidRPr="000A7375">
        <w:rPr>
          <w:rFonts w:ascii="Arial" w:hAnsi="Arial" w:cs="Arial"/>
          <w:sz w:val="20"/>
          <w:szCs w:val="20"/>
        </w:rPr>
        <w:t>(podpis Wykonawcy)</w:t>
      </w:r>
    </w:p>
    <w:p w:rsidR="006C055C" w:rsidRPr="00575495" w:rsidRDefault="006C055C" w:rsidP="00575495">
      <w:pPr>
        <w:jc w:val="both"/>
        <w:rPr>
          <w:rFonts w:ascii="Arial" w:hAnsi="Arial" w:cs="Arial"/>
          <w:sz w:val="20"/>
          <w:szCs w:val="20"/>
        </w:rPr>
      </w:pPr>
    </w:p>
    <w:p w:rsidR="006C055C" w:rsidRPr="00575495" w:rsidRDefault="006C055C" w:rsidP="00575495">
      <w:pPr>
        <w:jc w:val="center"/>
        <w:rPr>
          <w:rFonts w:ascii="Arial" w:hAnsi="Arial" w:cs="Arial"/>
          <w:sz w:val="20"/>
          <w:szCs w:val="20"/>
        </w:rPr>
      </w:pPr>
    </w:p>
    <w:sectPr w:rsidR="006C055C" w:rsidRPr="00575495" w:rsidSect="00BC703C">
      <w:footerReference w:type="even" r:id="rId12"/>
      <w:footerReference w:type="default" r:id="rId13"/>
      <w:pgSz w:w="11906" w:h="16838" w:code="9"/>
      <w:pgMar w:top="851" w:right="907" w:bottom="851" w:left="1134" w:header="0" w:footer="8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6C" w:rsidRDefault="001C716C">
      <w:r>
        <w:separator/>
      </w:r>
    </w:p>
  </w:endnote>
  <w:endnote w:type="continuationSeparator" w:id="0">
    <w:p w:rsidR="001C716C" w:rsidRDefault="001C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6" w:rsidRDefault="003F2E6D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6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92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66926" w:rsidRDefault="00266926" w:rsidP="00BA34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6" w:rsidRDefault="003F2E6D" w:rsidP="00C77C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6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E9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66926" w:rsidRDefault="00266926" w:rsidP="00CB1793">
    <w:pPr>
      <w:pStyle w:val="Nagwek"/>
      <w:rPr>
        <w:rFonts w:ascii="Arial" w:hAnsi="Arial" w:cs="Arial"/>
        <w:i/>
        <w:sz w:val="20"/>
        <w:szCs w:val="20"/>
      </w:rPr>
    </w:pPr>
  </w:p>
  <w:p w:rsidR="00266926" w:rsidRPr="00DD096F" w:rsidRDefault="00266926" w:rsidP="000A390F">
    <w:pPr>
      <w:pStyle w:val="NormalnyWeb"/>
      <w:spacing w:before="0" w:beforeAutospacing="0" w:after="0" w:afterAutospacing="0"/>
      <w:jc w:val="both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6" w:rsidRDefault="003F2E6D" w:rsidP="00B31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6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9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6926" w:rsidRDefault="00266926" w:rsidP="00BA340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6" w:rsidRDefault="003F2E6D" w:rsidP="00B31A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6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5E91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66926" w:rsidRPr="00DD096F" w:rsidRDefault="00266926" w:rsidP="000A390F">
    <w:pPr>
      <w:pStyle w:val="NormalnyWeb"/>
      <w:spacing w:before="0" w:beforeAutospacing="0" w:after="0" w:afterAutospacing="0"/>
      <w:jc w:val="both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6C" w:rsidRDefault="001C716C">
      <w:r>
        <w:separator/>
      </w:r>
    </w:p>
  </w:footnote>
  <w:footnote w:type="continuationSeparator" w:id="0">
    <w:p w:rsidR="001C716C" w:rsidRDefault="001C7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1E" w:rsidRDefault="00B2421E">
    <w:pPr>
      <w:pStyle w:val="Nagwek"/>
    </w:pPr>
  </w:p>
  <w:p w:rsidR="00B2421E" w:rsidRDefault="00B2421E" w:rsidP="00B2421E">
    <w:pPr>
      <w:pStyle w:val="Nagwek"/>
    </w:pPr>
    <w:r>
      <w:rPr>
        <w:noProof/>
      </w:rPr>
      <w:drawing>
        <wp:inline distT="0" distB="0" distL="0" distR="0">
          <wp:extent cx="5748655" cy="715645"/>
          <wp:effectExtent l="19050" t="0" r="444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21E" w:rsidRPr="00B2421E" w:rsidRDefault="00B2421E" w:rsidP="00B2421E">
    <w:pPr>
      <w:jc w:val="both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>Projekt „Upowszechnianie edukacji przedszkolnej w Gminie Cewice poprzez zwiększenie liczby miejsc w Publicznych Przedszkolu w Cewicach” jest współfinansowany ze środków Unii Europejskiej w ramach Europejskiego Funduszu Społecznego.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26" w:rsidRDefault="00266926" w:rsidP="00D254A3">
    <w:pPr>
      <w:pStyle w:val="Nagwek"/>
      <w:jc w:val="center"/>
      <w:rPr>
        <w:noProof/>
        <w:sz w:val="16"/>
        <w:szCs w:val="16"/>
      </w:rPr>
    </w:pPr>
  </w:p>
  <w:p w:rsidR="00B2421E" w:rsidRDefault="00B2421E" w:rsidP="00B2421E">
    <w:pPr>
      <w:pStyle w:val="Nagwek"/>
    </w:pPr>
    <w:r>
      <w:rPr>
        <w:noProof/>
      </w:rPr>
      <w:drawing>
        <wp:inline distT="0" distB="0" distL="0" distR="0">
          <wp:extent cx="5748655" cy="715645"/>
          <wp:effectExtent l="19050" t="0" r="4445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21E" w:rsidRPr="00F3223D" w:rsidRDefault="00B2421E" w:rsidP="00B2421E">
    <w:pPr>
      <w:jc w:val="both"/>
      <w:rPr>
        <w:sz w:val="18"/>
        <w:szCs w:val="18"/>
        <w:lang w:eastAsia="ar-SA"/>
      </w:rPr>
    </w:pPr>
    <w:r>
      <w:rPr>
        <w:sz w:val="18"/>
        <w:szCs w:val="18"/>
        <w:lang w:eastAsia="ar-SA"/>
      </w:rPr>
      <w:t>Projekt „Upowszechnianie edukacji przedszkolnej w Gminie Cewice poprzez zwiększenie liczby miejsc w Publicznych Przedszkolu w Cewicach” jest współfinansowany ze środków Unii Europejskiej w ramach Europejskiego Funduszu Społecznego.</w:t>
    </w:r>
  </w:p>
  <w:p w:rsidR="00B2421E" w:rsidRDefault="00B2421E" w:rsidP="00D254A3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multilevel"/>
    <w:tmpl w:val="9118DC08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81"/>
        </w:tabs>
        <w:ind w:left="1781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81"/>
        </w:tabs>
        <w:ind w:left="1781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504"/>
        </w:tabs>
        <w:ind w:left="1504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multilevel"/>
    <w:tmpl w:val="00000011"/>
    <w:name w:val="WW8Num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Symbol" w:hAnsi="Symbol"/>
        <w:b w:val="0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39"/>
    <w:multiLevelType w:val="multilevel"/>
    <w:tmpl w:val="5FCCA660"/>
    <w:name w:val="WW8Num5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0">
    <w:nsid w:val="0000003B"/>
    <w:multiLevelType w:val="multilevel"/>
    <w:tmpl w:val="0000003B"/>
    <w:name w:val="WW8Num5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3E"/>
    <w:multiLevelType w:val="multilevel"/>
    <w:tmpl w:val="0000003E"/>
    <w:name w:val="WW8Num62"/>
    <w:lvl w:ilvl="0">
      <w:start w:val="1"/>
      <w:numFmt w:val="decimal"/>
      <w:lvlText w:val="%1. "/>
      <w:lvlJc w:val="left"/>
      <w:pPr>
        <w:tabs>
          <w:tab w:val="num" w:pos="709"/>
        </w:tabs>
        <w:ind w:left="709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F"/>
    <w:multiLevelType w:val="multi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41"/>
    <w:multiLevelType w:val="multilevel"/>
    <w:tmpl w:val="00000041"/>
    <w:name w:val="WW8Num65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44"/>
    <w:multiLevelType w:val="multilevel"/>
    <w:tmpl w:val="00000044"/>
    <w:name w:val="WW8Num68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9F7031B"/>
    <w:multiLevelType w:val="multilevel"/>
    <w:tmpl w:val="F920ED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0A7F4E3C"/>
    <w:multiLevelType w:val="hybridMultilevel"/>
    <w:tmpl w:val="31804332"/>
    <w:lvl w:ilvl="0" w:tplc="D844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AD54904"/>
    <w:multiLevelType w:val="hybridMultilevel"/>
    <w:tmpl w:val="9B08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654E9A"/>
    <w:multiLevelType w:val="multilevel"/>
    <w:tmpl w:val="456805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0E352954"/>
    <w:multiLevelType w:val="hybridMultilevel"/>
    <w:tmpl w:val="79D8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D9384D"/>
    <w:multiLevelType w:val="hybridMultilevel"/>
    <w:tmpl w:val="2E1EA518"/>
    <w:lvl w:ilvl="0" w:tplc="519ADB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5754D0C"/>
    <w:multiLevelType w:val="hybridMultilevel"/>
    <w:tmpl w:val="B4662F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8549F8"/>
    <w:multiLevelType w:val="hybridMultilevel"/>
    <w:tmpl w:val="AAEA55FE"/>
    <w:lvl w:ilvl="0" w:tplc="F1B2FE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9BD2EBA"/>
    <w:multiLevelType w:val="hybridMultilevel"/>
    <w:tmpl w:val="F192F84A"/>
    <w:lvl w:ilvl="0" w:tplc="77AEE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6C8F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F53922"/>
    <w:multiLevelType w:val="hybridMultilevel"/>
    <w:tmpl w:val="01E4089C"/>
    <w:lvl w:ilvl="0" w:tplc="519AD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5DF281F"/>
    <w:multiLevelType w:val="hybridMultilevel"/>
    <w:tmpl w:val="5412CD0E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AD6B97"/>
    <w:multiLevelType w:val="hybridMultilevel"/>
    <w:tmpl w:val="AF90D600"/>
    <w:lvl w:ilvl="0" w:tplc="77AEE2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5242D74">
      <w:start w:val="1"/>
      <w:numFmt w:val="bullet"/>
      <w:lvlText w:val=""/>
      <w:lvlJc w:val="left"/>
      <w:pPr>
        <w:tabs>
          <w:tab w:val="num" w:pos="2207"/>
        </w:tabs>
        <w:ind w:left="2207" w:hanging="22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6E0AEC"/>
    <w:multiLevelType w:val="hybridMultilevel"/>
    <w:tmpl w:val="47421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AA7514"/>
    <w:multiLevelType w:val="hybridMultilevel"/>
    <w:tmpl w:val="991A25B8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0A035D4"/>
    <w:multiLevelType w:val="hybridMultilevel"/>
    <w:tmpl w:val="879E209A"/>
    <w:name w:val="WW8Num482"/>
    <w:lvl w:ilvl="0" w:tplc="79C853D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1427FE"/>
    <w:multiLevelType w:val="hybridMultilevel"/>
    <w:tmpl w:val="E280D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67167A"/>
    <w:multiLevelType w:val="hybridMultilevel"/>
    <w:tmpl w:val="D6284B64"/>
    <w:lvl w:ilvl="0" w:tplc="A4F2865E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942614"/>
    <w:multiLevelType w:val="hybridMultilevel"/>
    <w:tmpl w:val="F48E9CB4"/>
    <w:lvl w:ilvl="0" w:tplc="36C221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FC13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37E93334"/>
    <w:multiLevelType w:val="hybridMultilevel"/>
    <w:tmpl w:val="50228FA4"/>
    <w:lvl w:ilvl="0" w:tplc="7058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02345A"/>
    <w:multiLevelType w:val="hybridMultilevel"/>
    <w:tmpl w:val="47E20B16"/>
    <w:lvl w:ilvl="0" w:tplc="078C09D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9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2BE30B1"/>
    <w:multiLevelType w:val="hybridMultilevel"/>
    <w:tmpl w:val="BE30B9F4"/>
    <w:lvl w:ilvl="0" w:tplc="36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181FEA">
      <w:numFmt w:val="none"/>
      <w:lvlText w:val=""/>
      <w:lvlJc w:val="left"/>
      <w:pPr>
        <w:tabs>
          <w:tab w:val="num" w:pos="360"/>
        </w:tabs>
      </w:pPr>
    </w:lvl>
    <w:lvl w:ilvl="2" w:tplc="94AC0A2C">
      <w:numFmt w:val="none"/>
      <w:lvlText w:val=""/>
      <w:lvlJc w:val="left"/>
      <w:pPr>
        <w:tabs>
          <w:tab w:val="num" w:pos="360"/>
        </w:tabs>
      </w:pPr>
    </w:lvl>
    <w:lvl w:ilvl="3" w:tplc="A2DA170A">
      <w:numFmt w:val="none"/>
      <w:lvlText w:val=""/>
      <w:lvlJc w:val="left"/>
      <w:pPr>
        <w:tabs>
          <w:tab w:val="num" w:pos="360"/>
        </w:tabs>
      </w:pPr>
    </w:lvl>
    <w:lvl w:ilvl="4" w:tplc="5FDC0504">
      <w:numFmt w:val="none"/>
      <w:lvlText w:val=""/>
      <w:lvlJc w:val="left"/>
      <w:pPr>
        <w:tabs>
          <w:tab w:val="num" w:pos="360"/>
        </w:tabs>
      </w:pPr>
    </w:lvl>
    <w:lvl w:ilvl="5" w:tplc="CE067B8C">
      <w:numFmt w:val="none"/>
      <w:lvlText w:val=""/>
      <w:lvlJc w:val="left"/>
      <w:pPr>
        <w:tabs>
          <w:tab w:val="num" w:pos="360"/>
        </w:tabs>
      </w:pPr>
    </w:lvl>
    <w:lvl w:ilvl="6" w:tplc="182245D8">
      <w:numFmt w:val="none"/>
      <w:lvlText w:val=""/>
      <w:lvlJc w:val="left"/>
      <w:pPr>
        <w:tabs>
          <w:tab w:val="num" w:pos="360"/>
        </w:tabs>
      </w:pPr>
    </w:lvl>
    <w:lvl w:ilvl="7" w:tplc="FE34D834">
      <w:numFmt w:val="none"/>
      <w:lvlText w:val=""/>
      <w:lvlJc w:val="left"/>
      <w:pPr>
        <w:tabs>
          <w:tab w:val="num" w:pos="360"/>
        </w:tabs>
      </w:pPr>
    </w:lvl>
    <w:lvl w:ilvl="8" w:tplc="F03A925E">
      <w:numFmt w:val="none"/>
      <w:lvlText w:val=""/>
      <w:lvlJc w:val="left"/>
      <w:pPr>
        <w:tabs>
          <w:tab w:val="num" w:pos="360"/>
        </w:tabs>
      </w:pPr>
    </w:lvl>
  </w:abstractNum>
  <w:abstractNum w:abstractNumId="57">
    <w:nsid w:val="45C27155"/>
    <w:multiLevelType w:val="hybridMultilevel"/>
    <w:tmpl w:val="1F1826F2"/>
    <w:lvl w:ilvl="0" w:tplc="303E40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E77EB2"/>
    <w:multiLevelType w:val="hybridMultilevel"/>
    <w:tmpl w:val="A36C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7B117C"/>
    <w:multiLevelType w:val="hybridMultilevel"/>
    <w:tmpl w:val="E9A29716"/>
    <w:lvl w:ilvl="0" w:tplc="7CA687F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B10E82"/>
    <w:multiLevelType w:val="hybridMultilevel"/>
    <w:tmpl w:val="9238D0EE"/>
    <w:lvl w:ilvl="0" w:tplc="213C6F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796E80"/>
    <w:multiLevelType w:val="hybridMultilevel"/>
    <w:tmpl w:val="9F38D0A0"/>
    <w:lvl w:ilvl="0" w:tplc="316C5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E82346">
      <w:numFmt w:val="none"/>
      <w:lvlText w:val=""/>
      <w:lvlJc w:val="left"/>
      <w:pPr>
        <w:tabs>
          <w:tab w:val="num" w:pos="360"/>
        </w:tabs>
      </w:pPr>
    </w:lvl>
    <w:lvl w:ilvl="2" w:tplc="7BB693BC">
      <w:numFmt w:val="none"/>
      <w:lvlText w:val=""/>
      <w:lvlJc w:val="left"/>
      <w:pPr>
        <w:tabs>
          <w:tab w:val="num" w:pos="360"/>
        </w:tabs>
      </w:pPr>
    </w:lvl>
    <w:lvl w:ilvl="3" w:tplc="2CF8B314">
      <w:numFmt w:val="none"/>
      <w:lvlText w:val=""/>
      <w:lvlJc w:val="left"/>
      <w:pPr>
        <w:tabs>
          <w:tab w:val="num" w:pos="360"/>
        </w:tabs>
      </w:pPr>
    </w:lvl>
    <w:lvl w:ilvl="4" w:tplc="909AD756">
      <w:numFmt w:val="none"/>
      <w:lvlText w:val=""/>
      <w:lvlJc w:val="left"/>
      <w:pPr>
        <w:tabs>
          <w:tab w:val="num" w:pos="360"/>
        </w:tabs>
      </w:pPr>
    </w:lvl>
    <w:lvl w:ilvl="5" w:tplc="AB72C0D6">
      <w:numFmt w:val="none"/>
      <w:lvlText w:val=""/>
      <w:lvlJc w:val="left"/>
      <w:pPr>
        <w:tabs>
          <w:tab w:val="num" w:pos="360"/>
        </w:tabs>
      </w:pPr>
    </w:lvl>
    <w:lvl w:ilvl="6" w:tplc="8454EA0E">
      <w:numFmt w:val="none"/>
      <w:lvlText w:val=""/>
      <w:lvlJc w:val="left"/>
      <w:pPr>
        <w:tabs>
          <w:tab w:val="num" w:pos="360"/>
        </w:tabs>
      </w:pPr>
    </w:lvl>
    <w:lvl w:ilvl="7" w:tplc="C7CEC100">
      <w:numFmt w:val="none"/>
      <w:lvlText w:val=""/>
      <w:lvlJc w:val="left"/>
      <w:pPr>
        <w:tabs>
          <w:tab w:val="num" w:pos="360"/>
        </w:tabs>
      </w:pPr>
    </w:lvl>
    <w:lvl w:ilvl="8" w:tplc="B46055E0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58976D3B"/>
    <w:multiLevelType w:val="hybridMultilevel"/>
    <w:tmpl w:val="80BC2ABA"/>
    <w:lvl w:ilvl="0" w:tplc="56A6AD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4439BD"/>
    <w:multiLevelType w:val="hybridMultilevel"/>
    <w:tmpl w:val="6C3CAA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D624A02"/>
    <w:multiLevelType w:val="hybridMultilevel"/>
    <w:tmpl w:val="C178904C"/>
    <w:lvl w:ilvl="0" w:tplc="F724D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E524E7"/>
    <w:multiLevelType w:val="hybridMultilevel"/>
    <w:tmpl w:val="EE5CD2CE"/>
    <w:lvl w:ilvl="0" w:tplc="F724D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42B4D"/>
    <w:multiLevelType w:val="hybridMultilevel"/>
    <w:tmpl w:val="D8C0BBFA"/>
    <w:lvl w:ilvl="0" w:tplc="388CAC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341625"/>
    <w:multiLevelType w:val="hybridMultilevel"/>
    <w:tmpl w:val="8EA0162E"/>
    <w:lvl w:ilvl="0" w:tplc="F1B2FE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78C0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3296F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550A5F"/>
    <w:multiLevelType w:val="hybridMultilevel"/>
    <w:tmpl w:val="266690FC"/>
    <w:lvl w:ilvl="0" w:tplc="37844E94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DC370B"/>
    <w:multiLevelType w:val="hybridMultilevel"/>
    <w:tmpl w:val="C4E29E5C"/>
    <w:lvl w:ilvl="0" w:tplc="A54003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2F410D8">
      <w:numFmt w:val="none"/>
      <w:lvlText w:val=""/>
      <w:lvlJc w:val="left"/>
      <w:pPr>
        <w:tabs>
          <w:tab w:val="num" w:pos="360"/>
        </w:tabs>
      </w:pPr>
    </w:lvl>
    <w:lvl w:ilvl="2" w:tplc="75B87FD0">
      <w:numFmt w:val="none"/>
      <w:lvlText w:val=""/>
      <w:lvlJc w:val="left"/>
      <w:pPr>
        <w:tabs>
          <w:tab w:val="num" w:pos="360"/>
        </w:tabs>
      </w:pPr>
    </w:lvl>
    <w:lvl w:ilvl="3" w:tplc="B206249E">
      <w:numFmt w:val="none"/>
      <w:lvlText w:val=""/>
      <w:lvlJc w:val="left"/>
      <w:pPr>
        <w:tabs>
          <w:tab w:val="num" w:pos="360"/>
        </w:tabs>
      </w:pPr>
    </w:lvl>
    <w:lvl w:ilvl="4" w:tplc="399EDA3E">
      <w:numFmt w:val="none"/>
      <w:lvlText w:val=""/>
      <w:lvlJc w:val="left"/>
      <w:pPr>
        <w:tabs>
          <w:tab w:val="num" w:pos="360"/>
        </w:tabs>
      </w:pPr>
    </w:lvl>
    <w:lvl w:ilvl="5" w:tplc="153E6FC8">
      <w:numFmt w:val="none"/>
      <w:lvlText w:val=""/>
      <w:lvlJc w:val="left"/>
      <w:pPr>
        <w:tabs>
          <w:tab w:val="num" w:pos="360"/>
        </w:tabs>
      </w:pPr>
    </w:lvl>
    <w:lvl w:ilvl="6" w:tplc="B104780A">
      <w:numFmt w:val="none"/>
      <w:lvlText w:val=""/>
      <w:lvlJc w:val="left"/>
      <w:pPr>
        <w:tabs>
          <w:tab w:val="num" w:pos="360"/>
        </w:tabs>
      </w:pPr>
    </w:lvl>
    <w:lvl w:ilvl="7" w:tplc="A4BC6982">
      <w:numFmt w:val="none"/>
      <w:lvlText w:val=""/>
      <w:lvlJc w:val="left"/>
      <w:pPr>
        <w:tabs>
          <w:tab w:val="num" w:pos="360"/>
        </w:tabs>
      </w:pPr>
    </w:lvl>
    <w:lvl w:ilvl="8" w:tplc="33802172">
      <w:numFmt w:val="none"/>
      <w:lvlText w:val=""/>
      <w:lvlJc w:val="left"/>
      <w:pPr>
        <w:tabs>
          <w:tab w:val="num" w:pos="360"/>
        </w:tabs>
      </w:pPr>
    </w:lvl>
  </w:abstractNum>
  <w:abstractNum w:abstractNumId="71">
    <w:nsid w:val="70C16D38"/>
    <w:multiLevelType w:val="hybridMultilevel"/>
    <w:tmpl w:val="7FA2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CD398A"/>
    <w:multiLevelType w:val="hybridMultilevel"/>
    <w:tmpl w:val="31804332"/>
    <w:lvl w:ilvl="0" w:tplc="D8443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596E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84378AB"/>
    <w:multiLevelType w:val="hybridMultilevel"/>
    <w:tmpl w:val="F5AECE94"/>
    <w:lvl w:ilvl="0" w:tplc="D938B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CA09A6"/>
    <w:multiLevelType w:val="hybridMultilevel"/>
    <w:tmpl w:val="F580BFCA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851" w:hanging="511"/>
      </w:pPr>
      <w:rPr>
        <w:rFonts w:hint="default"/>
      </w:rPr>
    </w:lvl>
    <w:lvl w:ilvl="1" w:tplc="A5E25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3"/>
  </w:num>
  <w:num w:numId="3">
    <w:abstractNumId w:val="62"/>
  </w:num>
  <w:num w:numId="4">
    <w:abstractNumId w:val="42"/>
  </w:num>
  <w:num w:numId="5">
    <w:abstractNumId w:val="68"/>
  </w:num>
  <w:num w:numId="6">
    <w:abstractNumId w:val="63"/>
  </w:num>
  <w:num w:numId="7">
    <w:abstractNumId w:val="54"/>
  </w:num>
  <w:num w:numId="8">
    <w:abstractNumId w:val="48"/>
  </w:num>
  <w:num w:numId="9">
    <w:abstractNumId w:val="69"/>
  </w:num>
  <w:num w:numId="10">
    <w:abstractNumId w:val="55"/>
  </w:num>
  <w:num w:numId="11">
    <w:abstractNumId w:val="45"/>
  </w:num>
  <w:num w:numId="12">
    <w:abstractNumId w:val="56"/>
  </w:num>
  <w:num w:numId="13">
    <w:abstractNumId w:val="61"/>
  </w:num>
  <w:num w:numId="14">
    <w:abstractNumId w:val="38"/>
  </w:num>
  <w:num w:numId="15">
    <w:abstractNumId w:val="44"/>
  </w:num>
  <w:num w:numId="16">
    <w:abstractNumId w:val="40"/>
  </w:num>
  <w:num w:numId="17">
    <w:abstractNumId w:val="70"/>
  </w:num>
  <w:num w:numId="18">
    <w:abstractNumId w:val="57"/>
  </w:num>
  <w:num w:numId="19">
    <w:abstractNumId w:val="35"/>
  </w:num>
  <w:num w:numId="20">
    <w:abstractNumId w:val="64"/>
  </w:num>
  <w:num w:numId="21">
    <w:abstractNumId w:val="73"/>
  </w:num>
  <w:num w:numId="22">
    <w:abstractNumId w:val="72"/>
  </w:num>
  <w:num w:numId="23">
    <w:abstractNumId w:val="36"/>
  </w:num>
  <w:num w:numId="24">
    <w:abstractNumId w:val="60"/>
  </w:num>
  <w:num w:numId="25">
    <w:abstractNumId w:val="74"/>
  </w:num>
  <w:num w:numId="26">
    <w:abstractNumId w:val="47"/>
  </w:num>
  <w:num w:numId="27">
    <w:abstractNumId w:val="52"/>
  </w:num>
  <w:num w:numId="28">
    <w:abstractNumId w:val="75"/>
  </w:num>
  <w:num w:numId="29">
    <w:abstractNumId w:val="66"/>
  </w:num>
  <w:num w:numId="30">
    <w:abstractNumId w:val="65"/>
  </w:num>
  <w:num w:numId="31">
    <w:abstractNumId w:val="51"/>
  </w:num>
  <w:num w:numId="32">
    <w:abstractNumId w:val="53"/>
  </w:num>
  <w:num w:numId="33">
    <w:abstractNumId w:val="58"/>
  </w:num>
  <w:num w:numId="34">
    <w:abstractNumId w:val="41"/>
  </w:num>
  <w:num w:numId="35">
    <w:abstractNumId w:val="50"/>
  </w:num>
  <w:num w:numId="36">
    <w:abstractNumId w:val="71"/>
  </w:num>
  <w:num w:numId="37">
    <w:abstractNumId w:val="59"/>
  </w:num>
  <w:num w:numId="38">
    <w:abstractNumId w:val="37"/>
  </w:num>
  <w:num w:numId="39">
    <w:abstractNumId w:val="67"/>
  </w:num>
  <w:num w:numId="40">
    <w:abstractNumId w:val="3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4140FB"/>
    <w:rsid w:val="000031D5"/>
    <w:rsid w:val="0000334F"/>
    <w:rsid w:val="00003B47"/>
    <w:rsid w:val="00004CE7"/>
    <w:rsid w:val="00007BB6"/>
    <w:rsid w:val="0001201B"/>
    <w:rsid w:val="00012539"/>
    <w:rsid w:val="00012DA4"/>
    <w:rsid w:val="00012DF3"/>
    <w:rsid w:val="00014FBB"/>
    <w:rsid w:val="000150EA"/>
    <w:rsid w:val="00016227"/>
    <w:rsid w:val="0001630B"/>
    <w:rsid w:val="00021ADA"/>
    <w:rsid w:val="0002247C"/>
    <w:rsid w:val="00022B42"/>
    <w:rsid w:val="00026ACE"/>
    <w:rsid w:val="000274B9"/>
    <w:rsid w:val="0003690D"/>
    <w:rsid w:val="000369BB"/>
    <w:rsid w:val="0004121A"/>
    <w:rsid w:val="00041824"/>
    <w:rsid w:val="00044380"/>
    <w:rsid w:val="00051A1D"/>
    <w:rsid w:val="00051F7B"/>
    <w:rsid w:val="000525E5"/>
    <w:rsid w:val="00053325"/>
    <w:rsid w:val="00053643"/>
    <w:rsid w:val="000541EA"/>
    <w:rsid w:val="00060F9B"/>
    <w:rsid w:val="0007031B"/>
    <w:rsid w:val="0007523D"/>
    <w:rsid w:val="00075A7A"/>
    <w:rsid w:val="00076B5D"/>
    <w:rsid w:val="00076EF1"/>
    <w:rsid w:val="00082C2A"/>
    <w:rsid w:val="00086130"/>
    <w:rsid w:val="00087E89"/>
    <w:rsid w:val="000902F2"/>
    <w:rsid w:val="000A04AD"/>
    <w:rsid w:val="000A2225"/>
    <w:rsid w:val="000A390F"/>
    <w:rsid w:val="000A6032"/>
    <w:rsid w:val="000A7375"/>
    <w:rsid w:val="000B0ED1"/>
    <w:rsid w:val="000B0F13"/>
    <w:rsid w:val="000B2FD8"/>
    <w:rsid w:val="000B6489"/>
    <w:rsid w:val="000C183A"/>
    <w:rsid w:val="000C3510"/>
    <w:rsid w:val="000C4E6C"/>
    <w:rsid w:val="000C61B5"/>
    <w:rsid w:val="000D0EF6"/>
    <w:rsid w:val="000D1EAE"/>
    <w:rsid w:val="000D248E"/>
    <w:rsid w:val="000D5F3B"/>
    <w:rsid w:val="000D660C"/>
    <w:rsid w:val="000D76B9"/>
    <w:rsid w:val="000E0A72"/>
    <w:rsid w:val="000E3085"/>
    <w:rsid w:val="000F0172"/>
    <w:rsid w:val="000F1E12"/>
    <w:rsid w:val="000F2E54"/>
    <w:rsid w:val="00100DE4"/>
    <w:rsid w:val="001053A2"/>
    <w:rsid w:val="00116E15"/>
    <w:rsid w:val="00116F40"/>
    <w:rsid w:val="00132F10"/>
    <w:rsid w:val="001338F0"/>
    <w:rsid w:val="00135B4E"/>
    <w:rsid w:val="0014156C"/>
    <w:rsid w:val="00141635"/>
    <w:rsid w:val="00155048"/>
    <w:rsid w:val="00160B7A"/>
    <w:rsid w:val="00172202"/>
    <w:rsid w:val="00182347"/>
    <w:rsid w:val="001854DC"/>
    <w:rsid w:val="00192AD8"/>
    <w:rsid w:val="00192D73"/>
    <w:rsid w:val="00193D22"/>
    <w:rsid w:val="001957A9"/>
    <w:rsid w:val="00197FF0"/>
    <w:rsid w:val="001A304B"/>
    <w:rsid w:val="001A62E4"/>
    <w:rsid w:val="001A6CC4"/>
    <w:rsid w:val="001A74B2"/>
    <w:rsid w:val="001B31D0"/>
    <w:rsid w:val="001B73BD"/>
    <w:rsid w:val="001B73D1"/>
    <w:rsid w:val="001C234F"/>
    <w:rsid w:val="001C716C"/>
    <w:rsid w:val="001C7CF5"/>
    <w:rsid w:val="001D1665"/>
    <w:rsid w:val="001D1907"/>
    <w:rsid w:val="001D4C78"/>
    <w:rsid w:val="001D7772"/>
    <w:rsid w:val="001E05EE"/>
    <w:rsid w:val="001E08A1"/>
    <w:rsid w:val="001E20EF"/>
    <w:rsid w:val="001E2BA7"/>
    <w:rsid w:val="001E2C69"/>
    <w:rsid w:val="001E335B"/>
    <w:rsid w:val="001E3FB3"/>
    <w:rsid w:val="001E4B3C"/>
    <w:rsid w:val="001E60B8"/>
    <w:rsid w:val="001F166C"/>
    <w:rsid w:val="001F237B"/>
    <w:rsid w:val="001F2B9B"/>
    <w:rsid w:val="001F311C"/>
    <w:rsid w:val="001F48D9"/>
    <w:rsid w:val="001F591E"/>
    <w:rsid w:val="001F7F88"/>
    <w:rsid w:val="00201F84"/>
    <w:rsid w:val="0020438F"/>
    <w:rsid w:val="00204C43"/>
    <w:rsid w:val="00205C81"/>
    <w:rsid w:val="00206C43"/>
    <w:rsid w:val="00207463"/>
    <w:rsid w:val="0021064B"/>
    <w:rsid w:val="0021157C"/>
    <w:rsid w:val="002122E8"/>
    <w:rsid w:val="00212AA1"/>
    <w:rsid w:val="00212F84"/>
    <w:rsid w:val="00215A39"/>
    <w:rsid w:val="00221E12"/>
    <w:rsid w:val="002233B3"/>
    <w:rsid w:val="00224CAA"/>
    <w:rsid w:val="002264AA"/>
    <w:rsid w:val="0022666F"/>
    <w:rsid w:val="00231F59"/>
    <w:rsid w:val="00233374"/>
    <w:rsid w:val="0023415A"/>
    <w:rsid w:val="00234235"/>
    <w:rsid w:val="00235DB8"/>
    <w:rsid w:val="00236438"/>
    <w:rsid w:val="00237341"/>
    <w:rsid w:val="00237898"/>
    <w:rsid w:val="00241882"/>
    <w:rsid w:val="00242982"/>
    <w:rsid w:val="00244114"/>
    <w:rsid w:val="002451AC"/>
    <w:rsid w:val="00246B76"/>
    <w:rsid w:val="00250DA0"/>
    <w:rsid w:val="00255066"/>
    <w:rsid w:val="0025588F"/>
    <w:rsid w:val="00260EB0"/>
    <w:rsid w:val="00264EB8"/>
    <w:rsid w:val="00266926"/>
    <w:rsid w:val="00287340"/>
    <w:rsid w:val="0029239C"/>
    <w:rsid w:val="00293B59"/>
    <w:rsid w:val="002954D7"/>
    <w:rsid w:val="002A0A52"/>
    <w:rsid w:val="002A1CDE"/>
    <w:rsid w:val="002A3517"/>
    <w:rsid w:val="002A4E39"/>
    <w:rsid w:val="002A5661"/>
    <w:rsid w:val="002A7B3C"/>
    <w:rsid w:val="002B28E6"/>
    <w:rsid w:val="002B52EB"/>
    <w:rsid w:val="002B78BE"/>
    <w:rsid w:val="002C16D3"/>
    <w:rsid w:val="002C3E5D"/>
    <w:rsid w:val="002C5DFA"/>
    <w:rsid w:val="002C7CF4"/>
    <w:rsid w:val="002D1DEC"/>
    <w:rsid w:val="002E06EE"/>
    <w:rsid w:val="002E10BF"/>
    <w:rsid w:val="002E12B9"/>
    <w:rsid w:val="002E700C"/>
    <w:rsid w:val="002E7F81"/>
    <w:rsid w:val="002F1270"/>
    <w:rsid w:val="002F23B9"/>
    <w:rsid w:val="002F2481"/>
    <w:rsid w:val="002F24CA"/>
    <w:rsid w:val="002F3845"/>
    <w:rsid w:val="002F4122"/>
    <w:rsid w:val="002F4D95"/>
    <w:rsid w:val="002F6A13"/>
    <w:rsid w:val="00302FFF"/>
    <w:rsid w:val="0030496E"/>
    <w:rsid w:val="00304E80"/>
    <w:rsid w:val="003059A1"/>
    <w:rsid w:val="00306FAC"/>
    <w:rsid w:val="00307DA4"/>
    <w:rsid w:val="00313DD6"/>
    <w:rsid w:val="00317DE0"/>
    <w:rsid w:val="00324B44"/>
    <w:rsid w:val="00326D05"/>
    <w:rsid w:val="00331793"/>
    <w:rsid w:val="00333D12"/>
    <w:rsid w:val="00343DD9"/>
    <w:rsid w:val="00347ABE"/>
    <w:rsid w:val="00356DE9"/>
    <w:rsid w:val="00360FA7"/>
    <w:rsid w:val="00362493"/>
    <w:rsid w:val="00362BC1"/>
    <w:rsid w:val="003649AF"/>
    <w:rsid w:val="00367E38"/>
    <w:rsid w:val="00370451"/>
    <w:rsid w:val="00372941"/>
    <w:rsid w:val="00372A02"/>
    <w:rsid w:val="003730CC"/>
    <w:rsid w:val="0037358E"/>
    <w:rsid w:val="003778D6"/>
    <w:rsid w:val="0037797D"/>
    <w:rsid w:val="00377E57"/>
    <w:rsid w:val="00381EFD"/>
    <w:rsid w:val="003851B9"/>
    <w:rsid w:val="0039506A"/>
    <w:rsid w:val="003955C8"/>
    <w:rsid w:val="003971FE"/>
    <w:rsid w:val="003A0A95"/>
    <w:rsid w:val="003A0D9D"/>
    <w:rsid w:val="003A1026"/>
    <w:rsid w:val="003A10ED"/>
    <w:rsid w:val="003A2914"/>
    <w:rsid w:val="003A2C3C"/>
    <w:rsid w:val="003A3764"/>
    <w:rsid w:val="003B0828"/>
    <w:rsid w:val="003B0A92"/>
    <w:rsid w:val="003B28D1"/>
    <w:rsid w:val="003B50C3"/>
    <w:rsid w:val="003B62EF"/>
    <w:rsid w:val="003B6675"/>
    <w:rsid w:val="003B6865"/>
    <w:rsid w:val="003B6905"/>
    <w:rsid w:val="003C1990"/>
    <w:rsid w:val="003C19EB"/>
    <w:rsid w:val="003C4764"/>
    <w:rsid w:val="003D0069"/>
    <w:rsid w:val="003D2A3F"/>
    <w:rsid w:val="003D3529"/>
    <w:rsid w:val="003D4107"/>
    <w:rsid w:val="003E0BC4"/>
    <w:rsid w:val="003E2BB4"/>
    <w:rsid w:val="003F2E6D"/>
    <w:rsid w:val="003F3AC7"/>
    <w:rsid w:val="003F577C"/>
    <w:rsid w:val="003F5CC4"/>
    <w:rsid w:val="00401409"/>
    <w:rsid w:val="00402868"/>
    <w:rsid w:val="004034F2"/>
    <w:rsid w:val="00405379"/>
    <w:rsid w:val="004053D7"/>
    <w:rsid w:val="004140FB"/>
    <w:rsid w:val="004201B2"/>
    <w:rsid w:val="004202A6"/>
    <w:rsid w:val="004212D3"/>
    <w:rsid w:val="00421444"/>
    <w:rsid w:val="00424A7F"/>
    <w:rsid w:val="00426447"/>
    <w:rsid w:val="00431ED5"/>
    <w:rsid w:val="004358CD"/>
    <w:rsid w:val="00437731"/>
    <w:rsid w:val="00440F16"/>
    <w:rsid w:val="00441633"/>
    <w:rsid w:val="00441647"/>
    <w:rsid w:val="00441F3D"/>
    <w:rsid w:val="00443C96"/>
    <w:rsid w:val="00445BEB"/>
    <w:rsid w:val="00447570"/>
    <w:rsid w:val="00453FA5"/>
    <w:rsid w:val="00461DD6"/>
    <w:rsid w:val="004624AE"/>
    <w:rsid w:val="0046254D"/>
    <w:rsid w:val="00463F05"/>
    <w:rsid w:val="0046522E"/>
    <w:rsid w:val="0046747C"/>
    <w:rsid w:val="00470358"/>
    <w:rsid w:val="00472F2D"/>
    <w:rsid w:val="00475FCD"/>
    <w:rsid w:val="00482939"/>
    <w:rsid w:val="00482D12"/>
    <w:rsid w:val="00483215"/>
    <w:rsid w:val="004833C4"/>
    <w:rsid w:val="00483699"/>
    <w:rsid w:val="00484A67"/>
    <w:rsid w:val="004854FD"/>
    <w:rsid w:val="00491E7C"/>
    <w:rsid w:val="004921A2"/>
    <w:rsid w:val="004938EC"/>
    <w:rsid w:val="004941BD"/>
    <w:rsid w:val="004A14B6"/>
    <w:rsid w:val="004A215C"/>
    <w:rsid w:val="004A3FBC"/>
    <w:rsid w:val="004A43BD"/>
    <w:rsid w:val="004B1C9B"/>
    <w:rsid w:val="004B3674"/>
    <w:rsid w:val="004B5532"/>
    <w:rsid w:val="004B60E1"/>
    <w:rsid w:val="004C3FF7"/>
    <w:rsid w:val="004D3085"/>
    <w:rsid w:val="004D5043"/>
    <w:rsid w:val="004D52CE"/>
    <w:rsid w:val="004D5557"/>
    <w:rsid w:val="004D5988"/>
    <w:rsid w:val="004E068B"/>
    <w:rsid w:val="004E12C0"/>
    <w:rsid w:val="004E2981"/>
    <w:rsid w:val="004E4B9D"/>
    <w:rsid w:val="004E662D"/>
    <w:rsid w:val="004F04C2"/>
    <w:rsid w:val="004F0EC3"/>
    <w:rsid w:val="004F3839"/>
    <w:rsid w:val="004F42E8"/>
    <w:rsid w:val="004F5E91"/>
    <w:rsid w:val="004F7B59"/>
    <w:rsid w:val="00500008"/>
    <w:rsid w:val="00500964"/>
    <w:rsid w:val="005028B0"/>
    <w:rsid w:val="005074E0"/>
    <w:rsid w:val="00510549"/>
    <w:rsid w:val="0051127E"/>
    <w:rsid w:val="00511A58"/>
    <w:rsid w:val="005126B3"/>
    <w:rsid w:val="0051363A"/>
    <w:rsid w:val="005136F1"/>
    <w:rsid w:val="00516B43"/>
    <w:rsid w:val="00521714"/>
    <w:rsid w:val="00522A34"/>
    <w:rsid w:val="00525A40"/>
    <w:rsid w:val="00525D01"/>
    <w:rsid w:val="005263B3"/>
    <w:rsid w:val="00527ED0"/>
    <w:rsid w:val="005303D5"/>
    <w:rsid w:val="00530C5D"/>
    <w:rsid w:val="00531FAB"/>
    <w:rsid w:val="0053564B"/>
    <w:rsid w:val="0054067F"/>
    <w:rsid w:val="005427D0"/>
    <w:rsid w:val="00544DAA"/>
    <w:rsid w:val="00545D61"/>
    <w:rsid w:val="00552647"/>
    <w:rsid w:val="0055286E"/>
    <w:rsid w:val="00555705"/>
    <w:rsid w:val="00556A0D"/>
    <w:rsid w:val="0055700C"/>
    <w:rsid w:val="00557824"/>
    <w:rsid w:val="00565886"/>
    <w:rsid w:val="00570297"/>
    <w:rsid w:val="0057159F"/>
    <w:rsid w:val="00573836"/>
    <w:rsid w:val="00573C61"/>
    <w:rsid w:val="005740C3"/>
    <w:rsid w:val="005749B3"/>
    <w:rsid w:val="00575495"/>
    <w:rsid w:val="005754A2"/>
    <w:rsid w:val="00575706"/>
    <w:rsid w:val="00576686"/>
    <w:rsid w:val="0057701C"/>
    <w:rsid w:val="005773A9"/>
    <w:rsid w:val="005777BE"/>
    <w:rsid w:val="005800C1"/>
    <w:rsid w:val="0058309D"/>
    <w:rsid w:val="00583388"/>
    <w:rsid w:val="00591384"/>
    <w:rsid w:val="00593866"/>
    <w:rsid w:val="00593AC4"/>
    <w:rsid w:val="00596BC4"/>
    <w:rsid w:val="005A086C"/>
    <w:rsid w:val="005A0EF8"/>
    <w:rsid w:val="005A41F2"/>
    <w:rsid w:val="005A490E"/>
    <w:rsid w:val="005A631A"/>
    <w:rsid w:val="005A68E8"/>
    <w:rsid w:val="005A7B77"/>
    <w:rsid w:val="005B2C47"/>
    <w:rsid w:val="005B52B8"/>
    <w:rsid w:val="005B5962"/>
    <w:rsid w:val="005C192D"/>
    <w:rsid w:val="005C2D37"/>
    <w:rsid w:val="005C7506"/>
    <w:rsid w:val="005D05D0"/>
    <w:rsid w:val="005D3DAF"/>
    <w:rsid w:val="005D454A"/>
    <w:rsid w:val="005D4ED9"/>
    <w:rsid w:val="005D51DF"/>
    <w:rsid w:val="005E210C"/>
    <w:rsid w:val="005E4F1E"/>
    <w:rsid w:val="005E5B7A"/>
    <w:rsid w:val="005E6F99"/>
    <w:rsid w:val="005F0CB7"/>
    <w:rsid w:val="005F29C5"/>
    <w:rsid w:val="005F4F5B"/>
    <w:rsid w:val="00602697"/>
    <w:rsid w:val="00603B49"/>
    <w:rsid w:val="0060726F"/>
    <w:rsid w:val="0061016A"/>
    <w:rsid w:val="00621800"/>
    <w:rsid w:val="00621AE9"/>
    <w:rsid w:val="00622C96"/>
    <w:rsid w:val="00624A34"/>
    <w:rsid w:val="00624B8D"/>
    <w:rsid w:val="00626937"/>
    <w:rsid w:val="006271AB"/>
    <w:rsid w:val="00633EB6"/>
    <w:rsid w:val="00636585"/>
    <w:rsid w:val="00640029"/>
    <w:rsid w:val="00640382"/>
    <w:rsid w:val="00640A24"/>
    <w:rsid w:val="00641FD0"/>
    <w:rsid w:val="0064292E"/>
    <w:rsid w:val="00642FEC"/>
    <w:rsid w:val="00646F23"/>
    <w:rsid w:val="0064747A"/>
    <w:rsid w:val="00647958"/>
    <w:rsid w:val="00650F8A"/>
    <w:rsid w:val="00654715"/>
    <w:rsid w:val="006559CB"/>
    <w:rsid w:val="00656CBE"/>
    <w:rsid w:val="00662F6A"/>
    <w:rsid w:val="00665B18"/>
    <w:rsid w:val="006670B3"/>
    <w:rsid w:val="00672593"/>
    <w:rsid w:val="00677EA7"/>
    <w:rsid w:val="00680A94"/>
    <w:rsid w:val="00682B23"/>
    <w:rsid w:val="00683E63"/>
    <w:rsid w:val="00685874"/>
    <w:rsid w:val="00696871"/>
    <w:rsid w:val="00697545"/>
    <w:rsid w:val="006A2A53"/>
    <w:rsid w:val="006A355D"/>
    <w:rsid w:val="006A541D"/>
    <w:rsid w:val="006A5AAE"/>
    <w:rsid w:val="006A6DA9"/>
    <w:rsid w:val="006B1754"/>
    <w:rsid w:val="006B455E"/>
    <w:rsid w:val="006B4687"/>
    <w:rsid w:val="006C02D2"/>
    <w:rsid w:val="006C055C"/>
    <w:rsid w:val="006C196D"/>
    <w:rsid w:val="006C74AC"/>
    <w:rsid w:val="006D012F"/>
    <w:rsid w:val="006D0E65"/>
    <w:rsid w:val="006D10C6"/>
    <w:rsid w:val="006D1B63"/>
    <w:rsid w:val="006D20D4"/>
    <w:rsid w:val="006D32BA"/>
    <w:rsid w:val="006D7CC7"/>
    <w:rsid w:val="006E2968"/>
    <w:rsid w:val="006E3713"/>
    <w:rsid w:val="006E3780"/>
    <w:rsid w:val="006F1980"/>
    <w:rsid w:val="006F2BFF"/>
    <w:rsid w:val="00700575"/>
    <w:rsid w:val="007010ED"/>
    <w:rsid w:val="00702C57"/>
    <w:rsid w:val="0070453B"/>
    <w:rsid w:val="00705D6B"/>
    <w:rsid w:val="00707142"/>
    <w:rsid w:val="00711902"/>
    <w:rsid w:val="00712233"/>
    <w:rsid w:val="00717379"/>
    <w:rsid w:val="00720F19"/>
    <w:rsid w:val="00722E55"/>
    <w:rsid w:val="00723F25"/>
    <w:rsid w:val="007241C2"/>
    <w:rsid w:val="00726586"/>
    <w:rsid w:val="007302C9"/>
    <w:rsid w:val="00733B10"/>
    <w:rsid w:val="00735264"/>
    <w:rsid w:val="0073647D"/>
    <w:rsid w:val="007366DA"/>
    <w:rsid w:val="00743A84"/>
    <w:rsid w:val="00750A31"/>
    <w:rsid w:val="007558DE"/>
    <w:rsid w:val="00756946"/>
    <w:rsid w:val="0076465F"/>
    <w:rsid w:val="007647FA"/>
    <w:rsid w:val="00766195"/>
    <w:rsid w:val="007735C3"/>
    <w:rsid w:val="00775B92"/>
    <w:rsid w:val="0077652D"/>
    <w:rsid w:val="00776682"/>
    <w:rsid w:val="00776F5D"/>
    <w:rsid w:val="00781DE6"/>
    <w:rsid w:val="00785494"/>
    <w:rsid w:val="007908D9"/>
    <w:rsid w:val="007913C7"/>
    <w:rsid w:val="007929F4"/>
    <w:rsid w:val="00793F65"/>
    <w:rsid w:val="00794780"/>
    <w:rsid w:val="00795312"/>
    <w:rsid w:val="007A20BC"/>
    <w:rsid w:val="007A26C6"/>
    <w:rsid w:val="007A2D52"/>
    <w:rsid w:val="007A38EE"/>
    <w:rsid w:val="007A43F4"/>
    <w:rsid w:val="007A4758"/>
    <w:rsid w:val="007A67AC"/>
    <w:rsid w:val="007A704F"/>
    <w:rsid w:val="007A7F73"/>
    <w:rsid w:val="007B1456"/>
    <w:rsid w:val="007C3642"/>
    <w:rsid w:val="007C493D"/>
    <w:rsid w:val="007D1648"/>
    <w:rsid w:val="007D1DC8"/>
    <w:rsid w:val="007D24A0"/>
    <w:rsid w:val="007D76F4"/>
    <w:rsid w:val="007E0AE9"/>
    <w:rsid w:val="007E2F10"/>
    <w:rsid w:val="007E6DF9"/>
    <w:rsid w:val="007F0604"/>
    <w:rsid w:val="008011A5"/>
    <w:rsid w:val="0080190E"/>
    <w:rsid w:val="00802774"/>
    <w:rsid w:val="00802FC5"/>
    <w:rsid w:val="0080532D"/>
    <w:rsid w:val="0080722E"/>
    <w:rsid w:val="0080733B"/>
    <w:rsid w:val="008078DA"/>
    <w:rsid w:val="00807A0B"/>
    <w:rsid w:val="00812B3F"/>
    <w:rsid w:val="00817CB4"/>
    <w:rsid w:val="0082319A"/>
    <w:rsid w:val="00823DF6"/>
    <w:rsid w:val="00833EE3"/>
    <w:rsid w:val="008350DE"/>
    <w:rsid w:val="00836E4B"/>
    <w:rsid w:val="0084020C"/>
    <w:rsid w:val="00843878"/>
    <w:rsid w:val="00843A09"/>
    <w:rsid w:val="00844297"/>
    <w:rsid w:val="008515C4"/>
    <w:rsid w:val="00851CF7"/>
    <w:rsid w:val="0085291D"/>
    <w:rsid w:val="008546C2"/>
    <w:rsid w:val="0085563F"/>
    <w:rsid w:val="00856F3F"/>
    <w:rsid w:val="00861361"/>
    <w:rsid w:val="00862AC3"/>
    <w:rsid w:val="00863948"/>
    <w:rsid w:val="008640C5"/>
    <w:rsid w:val="008666CA"/>
    <w:rsid w:val="00871207"/>
    <w:rsid w:val="008747A7"/>
    <w:rsid w:val="008769B9"/>
    <w:rsid w:val="008805D8"/>
    <w:rsid w:val="00881459"/>
    <w:rsid w:val="008820D5"/>
    <w:rsid w:val="008830E1"/>
    <w:rsid w:val="0089009F"/>
    <w:rsid w:val="0089220B"/>
    <w:rsid w:val="008926DA"/>
    <w:rsid w:val="008927AE"/>
    <w:rsid w:val="008931EF"/>
    <w:rsid w:val="00895E64"/>
    <w:rsid w:val="00897141"/>
    <w:rsid w:val="008A06CC"/>
    <w:rsid w:val="008A134A"/>
    <w:rsid w:val="008A46A4"/>
    <w:rsid w:val="008A625D"/>
    <w:rsid w:val="008B1B96"/>
    <w:rsid w:val="008B1D1B"/>
    <w:rsid w:val="008B2D07"/>
    <w:rsid w:val="008B3FFD"/>
    <w:rsid w:val="008B405C"/>
    <w:rsid w:val="008B520F"/>
    <w:rsid w:val="008B6D88"/>
    <w:rsid w:val="008C133F"/>
    <w:rsid w:val="008C1DE7"/>
    <w:rsid w:val="008C2630"/>
    <w:rsid w:val="008C53D9"/>
    <w:rsid w:val="008C610A"/>
    <w:rsid w:val="008D4198"/>
    <w:rsid w:val="008D5FE3"/>
    <w:rsid w:val="008E0FC2"/>
    <w:rsid w:val="008E49DE"/>
    <w:rsid w:val="008E503D"/>
    <w:rsid w:val="008F25D6"/>
    <w:rsid w:val="008F28C9"/>
    <w:rsid w:val="008F2A5E"/>
    <w:rsid w:val="008F4FCA"/>
    <w:rsid w:val="008F7779"/>
    <w:rsid w:val="009001A1"/>
    <w:rsid w:val="00900744"/>
    <w:rsid w:val="00900BDD"/>
    <w:rsid w:val="00900FDA"/>
    <w:rsid w:val="0090153C"/>
    <w:rsid w:val="009035E2"/>
    <w:rsid w:val="00905C71"/>
    <w:rsid w:val="00905D01"/>
    <w:rsid w:val="00907EE8"/>
    <w:rsid w:val="0091112A"/>
    <w:rsid w:val="00911B3F"/>
    <w:rsid w:val="009125E5"/>
    <w:rsid w:val="00913689"/>
    <w:rsid w:val="009147A3"/>
    <w:rsid w:val="00916937"/>
    <w:rsid w:val="00921EC0"/>
    <w:rsid w:val="00923C90"/>
    <w:rsid w:val="00925635"/>
    <w:rsid w:val="00925DB8"/>
    <w:rsid w:val="00927DCC"/>
    <w:rsid w:val="009305F0"/>
    <w:rsid w:val="009349C8"/>
    <w:rsid w:val="00934C92"/>
    <w:rsid w:val="0093633B"/>
    <w:rsid w:val="00940DC6"/>
    <w:rsid w:val="00940F19"/>
    <w:rsid w:val="00942010"/>
    <w:rsid w:val="00944C01"/>
    <w:rsid w:val="009461DD"/>
    <w:rsid w:val="009470C0"/>
    <w:rsid w:val="009473F5"/>
    <w:rsid w:val="009519CE"/>
    <w:rsid w:val="009537B3"/>
    <w:rsid w:val="00953E2A"/>
    <w:rsid w:val="0095589B"/>
    <w:rsid w:val="0095777D"/>
    <w:rsid w:val="00960274"/>
    <w:rsid w:val="00960D24"/>
    <w:rsid w:val="009618A4"/>
    <w:rsid w:val="00962942"/>
    <w:rsid w:val="00962F66"/>
    <w:rsid w:val="00964463"/>
    <w:rsid w:val="009710A2"/>
    <w:rsid w:val="009713B4"/>
    <w:rsid w:val="00971A41"/>
    <w:rsid w:val="0097587A"/>
    <w:rsid w:val="00976881"/>
    <w:rsid w:val="00976E72"/>
    <w:rsid w:val="009851E2"/>
    <w:rsid w:val="009856B2"/>
    <w:rsid w:val="009856F0"/>
    <w:rsid w:val="00986BFE"/>
    <w:rsid w:val="00986D1F"/>
    <w:rsid w:val="00991230"/>
    <w:rsid w:val="00993ACE"/>
    <w:rsid w:val="009944B1"/>
    <w:rsid w:val="00996F05"/>
    <w:rsid w:val="009A2A45"/>
    <w:rsid w:val="009A4D46"/>
    <w:rsid w:val="009A5EDE"/>
    <w:rsid w:val="009B23C6"/>
    <w:rsid w:val="009B2E66"/>
    <w:rsid w:val="009B3BA9"/>
    <w:rsid w:val="009C2D95"/>
    <w:rsid w:val="009C3B4D"/>
    <w:rsid w:val="009C471B"/>
    <w:rsid w:val="009D0209"/>
    <w:rsid w:val="009D110C"/>
    <w:rsid w:val="009D111F"/>
    <w:rsid w:val="009D179C"/>
    <w:rsid w:val="009D1924"/>
    <w:rsid w:val="009D2704"/>
    <w:rsid w:val="009D30AE"/>
    <w:rsid w:val="009D674C"/>
    <w:rsid w:val="009D67F9"/>
    <w:rsid w:val="009E3795"/>
    <w:rsid w:val="009E675A"/>
    <w:rsid w:val="009E77CD"/>
    <w:rsid w:val="009E7B8B"/>
    <w:rsid w:val="009F2041"/>
    <w:rsid w:val="009F5085"/>
    <w:rsid w:val="009F68F5"/>
    <w:rsid w:val="009F6F54"/>
    <w:rsid w:val="00A045ED"/>
    <w:rsid w:val="00A046A7"/>
    <w:rsid w:val="00A0498D"/>
    <w:rsid w:val="00A0531D"/>
    <w:rsid w:val="00A10BF1"/>
    <w:rsid w:val="00A2261D"/>
    <w:rsid w:val="00A2319F"/>
    <w:rsid w:val="00A241BF"/>
    <w:rsid w:val="00A318A5"/>
    <w:rsid w:val="00A33EAD"/>
    <w:rsid w:val="00A355AE"/>
    <w:rsid w:val="00A362EB"/>
    <w:rsid w:val="00A40251"/>
    <w:rsid w:val="00A40E78"/>
    <w:rsid w:val="00A41EC6"/>
    <w:rsid w:val="00A44BF2"/>
    <w:rsid w:val="00A51EBB"/>
    <w:rsid w:val="00A525C9"/>
    <w:rsid w:val="00A5399D"/>
    <w:rsid w:val="00A53B33"/>
    <w:rsid w:val="00A57745"/>
    <w:rsid w:val="00A60ACD"/>
    <w:rsid w:val="00A60EA4"/>
    <w:rsid w:val="00A62BCB"/>
    <w:rsid w:val="00A633B1"/>
    <w:rsid w:val="00A63491"/>
    <w:rsid w:val="00A638E7"/>
    <w:rsid w:val="00A66D6C"/>
    <w:rsid w:val="00A67392"/>
    <w:rsid w:val="00A70B39"/>
    <w:rsid w:val="00A71BC7"/>
    <w:rsid w:val="00A72C7B"/>
    <w:rsid w:val="00A81FCE"/>
    <w:rsid w:val="00A84220"/>
    <w:rsid w:val="00A852EA"/>
    <w:rsid w:val="00A91B0C"/>
    <w:rsid w:val="00A9329A"/>
    <w:rsid w:val="00A933EA"/>
    <w:rsid w:val="00A96C34"/>
    <w:rsid w:val="00A97646"/>
    <w:rsid w:val="00AA055A"/>
    <w:rsid w:val="00AA4AEF"/>
    <w:rsid w:val="00AA4B5D"/>
    <w:rsid w:val="00AB165E"/>
    <w:rsid w:val="00AB16D8"/>
    <w:rsid w:val="00AB26E6"/>
    <w:rsid w:val="00AB6A7D"/>
    <w:rsid w:val="00AC299D"/>
    <w:rsid w:val="00AC5710"/>
    <w:rsid w:val="00AC632C"/>
    <w:rsid w:val="00AD27AB"/>
    <w:rsid w:val="00AD4C9E"/>
    <w:rsid w:val="00AD520D"/>
    <w:rsid w:val="00AD6542"/>
    <w:rsid w:val="00AE0E4F"/>
    <w:rsid w:val="00AE2E27"/>
    <w:rsid w:val="00AE3360"/>
    <w:rsid w:val="00AE3C5D"/>
    <w:rsid w:val="00AE3F00"/>
    <w:rsid w:val="00AE5B5B"/>
    <w:rsid w:val="00AE7539"/>
    <w:rsid w:val="00AF4797"/>
    <w:rsid w:val="00AF6034"/>
    <w:rsid w:val="00AF6C78"/>
    <w:rsid w:val="00B0119C"/>
    <w:rsid w:val="00B020B4"/>
    <w:rsid w:val="00B053A0"/>
    <w:rsid w:val="00B06AD3"/>
    <w:rsid w:val="00B1072A"/>
    <w:rsid w:val="00B11853"/>
    <w:rsid w:val="00B11B2C"/>
    <w:rsid w:val="00B12FD2"/>
    <w:rsid w:val="00B14251"/>
    <w:rsid w:val="00B14499"/>
    <w:rsid w:val="00B176EA"/>
    <w:rsid w:val="00B17783"/>
    <w:rsid w:val="00B21D15"/>
    <w:rsid w:val="00B22A32"/>
    <w:rsid w:val="00B2421E"/>
    <w:rsid w:val="00B26C39"/>
    <w:rsid w:val="00B30B80"/>
    <w:rsid w:val="00B31A25"/>
    <w:rsid w:val="00B31DDA"/>
    <w:rsid w:val="00B32290"/>
    <w:rsid w:val="00B34625"/>
    <w:rsid w:val="00B3492B"/>
    <w:rsid w:val="00B35F9B"/>
    <w:rsid w:val="00B37334"/>
    <w:rsid w:val="00B40CE8"/>
    <w:rsid w:val="00B41617"/>
    <w:rsid w:val="00B451D0"/>
    <w:rsid w:val="00B51BF7"/>
    <w:rsid w:val="00B62B13"/>
    <w:rsid w:val="00B6346F"/>
    <w:rsid w:val="00B63B9F"/>
    <w:rsid w:val="00B65953"/>
    <w:rsid w:val="00B6755E"/>
    <w:rsid w:val="00B6764E"/>
    <w:rsid w:val="00B73984"/>
    <w:rsid w:val="00B73A09"/>
    <w:rsid w:val="00B73F5C"/>
    <w:rsid w:val="00B744AA"/>
    <w:rsid w:val="00B813BC"/>
    <w:rsid w:val="00B81DCE"/>
    <w:rsid w:val="00B83167"/>
    <w:rsid w:val="00B841AD"/>
    <w:rsid w:val="00B853D6"/>
    <w:rsid w:val="00B909F7"/>
    <w:rsid w:val="00B914A2"/>
    <w:rsid w:val="00B91998"/>
    <w:rsid w:val="00B958A2"/>
    <w:rsid w:val="00BA097A"/>
    <w:rsid w:val="00BA26EB"/>
    <w:rsid w:val="00BA27AB"/>
    <w:rsid w:val="00BA3405"/>
    <w:rsid w:val="00BA482B"/>
    <w:rsid w:val="00BA4A7E"/>
    <w:rsid w:val="00BA65BB"/>
    <w:rsid w:val="00BA742C"/>
    <w:rsid w:val="00BB0C12"/>
    <w:rsid w:val="00BB586D"/>
    <w:rsid w:val="00BB5C2E"/>
    <w:rsid w:val="00BC0A2A"/>
    <w:rsid w:val="00BC4D92"/>
    <w:rsid w:val="00BC59D3"/>
    <w:rsid w:val="00BC703C"/>
    <w:rsid w:val="00BC72C1"/>
    <w:rsid w:val="00BD0B69"/>
    <w:rsid w:val="00BD1C16"/>
    <w:rsid w:val="00BD5551"/>
    <w:rsid w:val="00BD5702"/>
    <w:rsid w:val="00BD6444"/>
    <w:rsid w:val="00BD6CF8"/>
    <w:rsid w:val="00BD6DE9"/>
    <w:rsid w:val="00BE19DD"/>
    <w:rsid w:val="00BE3688"/>
    <w:rsid w:val="00BE59AB"/>
    <w:rsid w:val="00BE6925"/>
    <w:rsid w:val="00BE6DC9"/>
    <w:rsid w:val="00BE6DF3"/>
    <w:rsid w:val="00BF0268"/>
    <w:rsid w:val="00BF0B1D"/>
    <w:rsid w:val="00BF3466"/>
    <w:rsid w:val="00BF78C1"/>
    <w:rsid w:val="00C00730"/>
    <w:rsid w:val="00C01745"/>
    <w:rsid w:val="00C04FFA"/>
    <w:rsid w:val="00C07851"/>
    <w:rsid w:val="00C16190"/>
    <w:rsid w:val="00C17AFB"/>
    <w:rsid w:val="00C32E69"/>
    <w:rsid w:val="00C32FD4"/>
    <w:rsid w:val="00C33262"/>
    <w:rsid w:val="00C355E5"/>
    <w:rsid w:val="00C35740"/>
    <w:rsid w:val="00C36662"/>
    <w:rsid w:val="00C371E8"/>
    <w:rsid w:val="00C46E03"/>
    <w:rsid w:val="00C46E90"/>
    <w:rsid w:val="00C46F56"/>
    <w:rsid w:val="00C55D79"/>
    <w:rsid w:val="00C563DA"/>
    <w:rsid w:val="00C572A7"/>
    <w:rsid w:val="00C57AA6"/>
    <w:rsid w:val="00C63AD6"/>
    <w:rsid w:val="00C63E8E"/>
    <w:rsid w:val="00C6482E"/>
    <w:rsid w:val="00C65320"/>
    <w:rsid w:val="00C6622C"/>
    <w:rsid w:val="00C71027"/>
    <w:rsid w:val="00C74755"/>
    <w:rsid w:val="00C7514A"/>
    <w:rsid w:val="00C770E7"/>
    <w:rsid w:val="00C77CCD"/>
    <w:rsid w:val="00C81DE7"/>
    <w:rsid w:val="00C83BDA"/>
    <w:rsid w:val="00C844F6"/>
    <w:rsid w:val="00C8517B"/>
    <w:rsid w:val="00C86265"/>
    <w:rsid w:val="00C92010"/>
    <w:rsid w:val="00C92592"/>
    <w:rsid w:val="00C92DD5"/>
    <w:rsid w:val="00C9421D"/>
    <w:rsid w:val="00C96E30"/>
    <w:rsid w:val="00CA21EF"/>
    <w:rsid w:val="00CA2750"/>
    <w:rsid w:val="00CA5188"/>
    <w:rsid w:val="00CA5C91"/>
    <w:rsid w:val="00CA615D"/>
    <w:rsid w:val="00CA7424"/>
    <w:rsid w:val="00CB1722"/>
    <w:rsid w:val="00CB1793"/>
    <w:rsid w:val="00CB4FD0"/>
    <w:rsid w:val="00CB673C"/>
    <w:rsid w:val="00CB6F9E"/>
    <w:rsid w:val="00CB7891"/>
    <w:rsid w:val="00CC1CD4"/>
    <w:rsid w:val="00CC42F2"/>
    <w:rsid w:val="00CD14FF"/>
    <w:rsid w:val="00CE0059"/>
    <w:rsid w:val="00CE4F5E"/>
    <w:rsid w:val="00CF041B"/>
    <w:rsid w:val="00CF0948"/>
    <w:rsid w:val="00CF10C7"/>
    <w:rsid w:val="00CF12A4"/>
    <w:rsid w:val="00CF2D47"/>
    <w:rsid w:val="00CF395B"/>
    <w:rsid w:val="00CF4EFB"/>
    <w:rsid w:val="00CF52D8"/>
    <w:rsid w:val="00CF59A8"/>
    <w:rsid w:val="00D006E8"/>
    <w:rsid w:val="00D01D96"/>
    <w:rsid w:val="00D01DC7"/>
    <w:rsid w:val="00D03C2B"/>
    <w:rsid w:val="00D04955"/>
    <w:rsid w:val="00D06897"/>
    <w:rsid w:val="00D06FCD"/>
    <w:rsid w:val="00D07FF7"/>
    <w:rsid w:val="00D12A87"/>
    <w:rsid w:val="00D13A6E"/>
    <w:rsid w:val="00D141AF"/>
    <w:rsid w:val="00D14A70"/>
    <w:rsid w:val="00D154C7"/>
    <w:rsid w:val="00D220FA"/>
    <w:rsid w:val="00D221AA"/>
    <w:rsid w:val="00D22F6D"/>
    <w:rsid w:val="00D24050"/>
    <w:rsid w:val="00D24902"/>
    <w:rsid w:val="00D254A3"/>
    <w:rsid w:val="00D25C99"/>
    <w:rsid w:val="00D25D66"/>
    <w:rsid w:val="00D31141"/>
    <w:rsid w:val="00D31270"/>
    <w:rsid w:val="00D3274A"/>
    <w:rsid w:val="00D374A6"/>
    <w:rsid w:val="00D3754E"/>
    <w:rsid w:val="00D42AB4"/>
    <w:rsid w:val="00D4434F"/>
    <w:rsid w:val="00D44A04"/>
    <w:rsid w:val="00D46B3A"/>
    <w:rsid w:val="00D5179A"/>
    <w:rsid w:val="00D51C07"/>
    <w:rsid w:val="00D52360"/>
    <w:rsid w:val="00D57409"/>
    <w:rsid w:val="00D57954"/>
    <w:rsid w:val="00D651A9"/>
    <w:rsid w:val="00D666AA"/>
    <w:rsid w:val="00D67890"/>
    <w:rsid w:val="00D7627C"/>
    <w:rsid w:val="00D76E24"/>
    <w:rsid w:val="00D77339"/>
    <w:rsid w:val="00D81654"/>
    <w:rsid w:val="00D83550"/>
    <w:rsid w:val="00D8367C"/>
    <w:rsid w:val="00D84F81"/>
    <w:rsid w:val="00D87B39"/>
    <w:rsid w:val="00D94D71"/>
    <w:rsid w:val="00D953AC"/>
    <w:rsid w:val="00D963EF"/>
    <w:rsid w:val="00DA0E5D"/>
    <w:rsid w:val="00DA3871"/>
    <w:rsid w:val="00DB5556"/>
    <w:rsid w:val="00DC0F9C"/>
    <w:rsid w:val="00DC1904"/>
    <w:rsid w:val="00DC20DE"/>
    <w:rsid w:val="00DC51D4"/>
    <w:rsid w:val="00DC62EE"/>
    <w:rsid w:val="00DD096F"/>
    <w:rsid w:val="00DD1CC0"/>
    <w:rsid w:val="00DD251F"/>
    <w:rsid w:val="00DD3FAB"/>
    <w:rsid w:val="00DD7EFE"/>
    <w:rsid w:val="00DE027A"/>
    <w:rsid w:val="00DE4707"/>
    <w:rsid w:val="00DE7BCE"/>
    <w:rsid w:val="00DF279C"/>
    <w:rsid w:val="00DF48DA"/>
    <w:rsid w:val="00DF5321"/>
    <w:rsid w:val="00DF5682"/>
    <w:rsid w:val="00E0091A"/>
    <w:rsid w:val="00E05FFC"/>
    <w:rsid w:val="00E10440"/>
    <w:rsid w:val="00E11947"/>
    <w:rsid w:val="00E1297E"/>
    <w:rsid w:val="00E13E49"/>
    <w:rsid w:val="00E24042"/>
    <w:rsid w:val="00E252BF"/>
    <w:rsid w:val="00E30B0E"/>
    <w:rsid w:val="00E3128C"/>
    <w:rsid w:val="00E33E01"/>
    <w:rsid w:val="00E357BD"/>
    <w:rsid w:val="00E40204"/>
    <w:rsid w:val="00E40EDD"/>
    <w:rsid w:val="00E44CE2"/>
    <w:rsid w:val="00E469A4"/>
    <w:rsid w:val="00E47660"/>
    <w:rsid w:val="00E511EB"/>
    <w:rsid w:val="00E51D34"/>
    <w:rsid w:val="00E52726"/>
    <w:rsid w:val="00E600D5"/>
    <w:rsid w:val="00E61E06"/>
    <w:rsid w:val="00E72ABF"/>
    <w:rsid w:val="00E75BD0"/>
    <w:rsid w:val="00E75F1F"/>
    <w:rsid w:val="00E76045"/>
    <w:rsid w:val="00E8017D"/>
    <w:rsid w:val="00E833FA"/>
    <w:rsid w:val="00E843FC"/>
    <w:rsid w:val="00E856F4"/>
    <w:rsid w:val="00E87147"/>
    <w:rsid w:val="00E91AA2"/>
    <w:rsid w:val="00E92619"/>
    <w:rsid w:val="00E96AA8"/>
    <w:rsid w:val="00E96C2B"/>
    <w:rsid w:val="00E96D21"/>
    <w:rsid w:val="00EA14B3"/>
    <w:rsid w:val="00EA1590"/>
    <w:rsid w:val="00EA22C8"/>
    <w:rsid w:val="00EA2943"/>
    <w:rsid w:val="00EA378C"/>
    <w:rsid w:val="00EB2558"/>
    <w:rsid w:val="00EB2EF8"/>
    <w:rsid w:val="00EB34DA"/>
    <w:rsid w:val="00EB4CAF"/>
    <w:rsid w:val="00EB58ED"/>
    <w:rsid w:val="00EB59F5"/>
    <w:rsid w:val="00EB5B47"/>
    <w:rsid w:val="00EB61B1"/>
    <w:rsid w:val="00EC0726"/>
    <w:rsid w:val="00EC1348"/>
    <w:rsid w:val="00EC169B"/>
    <w:rsid w:val="00EC2B4D"/>
    <w:rsid w:val="00EC5E2E"/>
    <w:rsid w:val="00EC613B"/>
    <w:rsid w:val="00EC6769"/>
    <w:rsid w:val="00ED0A27"/>
    <w:rsid w:val="00ED7636"/>
    <w:rsid w:val="00ED77A6"/>
    <w:rsid w:val="00EE413F"/>
    <w:rsid w:val="00EE52CA"/>
    <w:rsid w:val="00EE6C16"/>
    <w:rsid w:val="00EF11C8"/>
    <w:rsid w:val="00EF25C6"/>
    <w:rsid w:val="00EF3A9D"/>
    <w:rsid w:val="00EF49C6"/>
    <w:rsid w:val="00EF56B9"/>
    <w:rsid w:val="00F01386"/>
    <w:rsid w:val="00F050E4"/>
    <w:rsid w:val="00F105F8"/>
    <w:rsid w:val="00F10A35"/>
    <w:rsid w:val="00F121CF"/>
    <w:rsid w:val="00F13373"/>
    <w:rsid w:val="00F15505"/>
    <w:rsid w:val="00F16A39"/>
    <w:rsid w:val="00F21236"/>
    <w:rsid w:val="00F225FC"/>
    <w:rsid w:val="00F25357"/>
    <w:rsid w:val="00F2791E"/>
    <w:rsid w:val="00F35C38"/>
    <w:rsid w:val="00F41A23"/>
    <w:rsid w:val="00F425A6"/>
    <w:rsid w:val="00F444A5"/>
    <w:rsid w:val="00F4463B"/>
    <w:rsid w:val="00F46E1F"/>
    <w:rsid w:val="00F46EA3"/>
    <w:rsid w:val="00F525C1"/>
    <w:rsid w:val="00F54651"/>
    <w:rsid w:val="00F55170"/>
    <w:rsid w:val="00F55296"/>
    <w:rsid w:val="00F5552F"/>
    <w:rsid w:val="00F55E46"/>
    <w:rsid w:val="00F5727C"/>
    <w:rsid w:val="00F5794F"/>
    <w:rsid w:val="00F61FAA"/>
    <w:rsid w:val="00F63A16"/>
    <w:rsid w:val="00F66473"/>
    <w:rsid w:val="00F6692C"/>
    <w:rsid w:val="00F70CD6"/>
    <w:rsid w:val="00F72991"/>
    <w:rsid w:val="00F757F3"/>
    <w:rsid w:val="00F81F0C"/>
    <w:rsid w:val="00F84B03"/>
    <w:rsid w:val="00F8537C"/>
    <w:rsid w:val="00F86FCA"/>
    <w:rsid w:val="00F8747C"/>
    <w:rsid w:val="00F90FEB"/>
    <w:rsid w:val="00F92B77"/>
    <w:rsid w:val="00F9371F"/>
    <w:rsid w:val="00F95FD4"/>
    <w:rsid w:val="00F967EE"/>
    <w:rsid w:val="00FA2768"/>
    <w:rsid w:val="00FA4F92"/>
    <w:rsid w:val="00FA6089"/>
    <w:rsid w:val="00FA65CB"/>
    <w:rsid w:val="00FA699F"/>
    <w:rsid w:val="00FB0961"/>
    <w:rsid w:val="00FB3859"/>
    <w:rsid w:val="00FB3C18"/>
    <w:rsid w:val="00FB61ED"/>
    <w:rsid w:val="00FC2FA6"/>
    <w:rsid w:val="00FC3095"/>
    <w:rsid w:val="00FC33DE"/>
    <w:rsid w:val="00FC475B"/>
    <w:rsid w:val="00FC48B9"/>
    <w:rsid w:val="00FC58D6"/>
    <w:rsid w:val="00FC68EC"/>
    <w:rsid w:val="00FC6A5F"/>
    <w:rsid w:val="00FD2363"/>
    <w:rsid w:val="00FD3E07"/>
    <w:rsid w:val="00FD41EC"/>
    <w:rsid w:val="00FE3E1A"/>
    <w:rsid w:val="00FE6226"/>
    <w:rsid w:val="00FE63C5"/>
    <w:rsid w:val="00FE710D"/>
    <w:rsid w:val="00FF01E1"/>
    <w:rsid w:val="00FF310F"/>
    <w:rsid w:val="00FF678F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A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03D5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009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303D5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5303D5"/>
    <w:pPr>
      <w:keepNext/>
      <w:spacing w:line="240" w:lineRule="atLeast"/>
      <w:jc w:val="center"/>
      <w:outlineLvl w:val="3"/>
    </w:pPr>
    <w:rPr>
      <w:sz w:val="28"/>
      <w:szCs w:val="20"/>
    </w:rPr>
  </w:style>
  <w:style w:type="paragraph" w:styleId="Nagwek8">
    <w:name w:val="heading 8"/>
    <w:basedOn w:val="Normalny"/>
    <w:next w:val="Normalny"/>
    <w:qFormat/>
    <w:rsid w:val="005303D5"/>
    <w:pPr>
      <w:keepNext/>
      <w:ind w:left="1418" w:hanging="567"/>
      <w:jc w:val="both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qFormat/>
    <w:rsid w:val="005303D5"/>
    <w:pPr>
      <w:keepNext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5F1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B23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23C6"/>
  </w:style>
  <w:style w:type="table" w:styleId="Tabela-Siatka">
    <w:name w:val="Table Grid"/>
    <w:basedOn w:val="Standardowy"/>
    <w:uiPriority w:val="59"/>
    <w:rsid w:val="009B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D51DF"/>
    <w:rPr>
      <w:sz w:val="20"/>
      <w:szCs w:val="20"/>
    </w:rPr>
  </w:style>
  <w:style w:type="character" w:styleId="Odwoanieprzypisukocowego">
    <w:name w:val="endnote reference"/>
    <w:semiHidden/>
    <w:rsid w:val="005D51DF"/>
    <w:rPr>
      <w:vertAlign w:val="superscript"/>
    </w:rPr>
  </w:style>
  <w:style w:type="paragraph" w:styleId="Nagwek">
    <w:name w:val="header"/>
    <w:basedOn w:val="Normalny"/>
    <w:link w:val="NagwekZnak"/>
    <w:rsid w:val="00E856F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03D5"/>
    <w:pPr>
      <w:spacing w:line="240" w:lineRule="atLeast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5303D5"/>
    <w:pPr>
      <w:ind w:left="851" w:hanging="851"/>
      <w:jc w:val="both"/>
    </w:pPr>
    <w:rPr>
      <w:sz w:val="28"/>
      <w:szCs w:val="20"/>
    </w:rPr>
  </w:style>
  <w:style w:type="paragraph" w:styleId="Lista">
    <w:name w:val="List"/>
    <w:basedOn w:val="Normalny"/>
    <w:rsid w:val="00AC299D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A1026"/>
    <w:pPr>
      <w:suppressAutoHyphens/>
      <w:ind w:left="851" w:hanging="851"/>
      <w:jc w:val="both"/>
    </w:pPr>
    <w:rPr>
      <w:sz w:val="28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B51BF7"/>
    <w:pPr>
      <w:tabs>
        <w:tab w:val="right" w:leader="dot" w:pos="9855"/>
      </w:tabs>
      <w:ind w:left="1843" w:hanging="1843"/>
    </w:pPr>
  </w:style>
  <w:style w:type="paragraph" w:styleId="Spistreci2">
    <w:name w:val="toc 2"/>
    <w:basedOn w:val="Normalny"/>
    <w:next w:val="Normalny"/>
    <w:autoRedefine/>
    <w:uiPriority w:val="39"/>
    <w:rsid w:val="00923C90"/>
    <w:pPr>
      <w:ind w:left="240"/>
    </w:pPr>
  </w:style>
  <w:style w:type="paragraph" w:styleId="Lista2">
    <w:name w:val="List 2"/>
    <w:basedOn w:val="Normalny"/>
    <w:rsid w:val="00CA2750"/>
    <w:pPr>
      <w:ind w:left="566" w:hanging="283"/>
    </w:pPr>
  </w:style>
  <w:style w:type="paragraph" w:styleId="Tekstpodstawowywcity">
    <w:name w:val="Body Text Indent"/>
    <w:basedOn w:val="Normalny"/>
    <w:rsid w:val="00CA2750"/>
    <w:pPr>
      <w:spacing w:after="120"/>
      <w:ind w:left="283"/>
    </w:pPr>
  </w:style>
  <w:style w:type="paragraph" w:styleId="Tekstpodstawowy2">
    <w:name w:val="Body Text 2"/>
    <w:basedOn w:val="Normalny"/>
    <w:rsid w:val="00CA2750"/>
    <w:pPr>
      <w:spacing w:after="120" w:line="480" w:lineRule="auto"/>
    </w:pPr>
  </w:style>
  <w:style w:type="paragraph" w:customStyle="1" w:styleId="Lista21">
    <w:name w:val="Lista 21"/>
    <w:basedOn w:val="Normalny"/>
    <w:rsid w:val="00711902"/>
    <w:pPr>
      <w:suppressAutoHyphens/>
      <w:ind w:left="566" w:hanging="283"/>
    </w:pPr>
    <w:rPr>
      <w:rFonts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11902"/>
    <w:pPr>
      <w:suppressAutoHyphens/>
    </w:pPr>
    <w:rPr>
      <w:rFonts w:cs="Calibri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3633B"/>
    <w:pPr>
      <w:spacing w:before="100" w:beforeAutospacing="1" w:after="100" w:afterAutospacing="1"/>
    </w:pPr>
  </w:style>
  <w:style w:type="numbering" w:customStyle="1" w:styleId="Styl1">
    <w:name w:val="Styl1"/>
    <w:rsid w:val="0000334F"/>
    <w:pPr>
      <w:numPr>
        <w:numId w:val="21"/>
      </w:numPr>
    </w:pPr>
  </w:style>
  <w:style w:type="character" w:customStyle="1" w:styleId="NagwekZnak">
    <w:name w:val="Nagłówek Znak"/>
    <w:link w:val="Nagwek"/>
    <w:rsid w:val="00672593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096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Nagwek2Znak">
    <w:name w:val="Nagłówek 2 Znak"/>
    <w:link w:val="Nagwek2"/>
    <w:rsid w:val="005009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12B3F"/>
    <w:pPr>
      <w:widowControl w:val="0"/>
      <w:suppressAutoHyphens/>
      <w:spacing w:before="140"/>
      <w:ind w:left="720"/>
      <w:contextualSpacing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9F6F54"/>
    <w:rPr>
      <w:sz w:val="28"/>
    </w:rPr>
  </w:style>
  <w:style w:type="character" w:customStyle="1" w:styleId="StopkaZnak">
    <w:name w:val="Stopka Znak"/>
    <w:link w:val="Stopka"/>
    <w:uiPriority w:val="99"/>
    <w:rsid w:val="007C493D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23415A"/>
    <w:pPr>
      <w:suppressAutoHyphens/>
      <w:autoSpaceDN w:val="0"/>
      <w:textAlignment w:val="baseline"/>
    </w:pPr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rsid w:val="0023415A"/>
    <w:rPr>
      <w:szCs w:val="24"/>
      <w:lang w:val="en-GB"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7A26C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7A26C6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C67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C676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4198"/>
  </w:style>
  <w:style w:type="paragraph" w:customStyle="1" w:styleId="Standard">
    <w:name w:val="Standard"/>
    <w:rsid w:val="004D52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kapitzlist1">
    <w:name w:val="Akapit z listą1"/>
    <w:basedOn w:val="Normalny"/>
    <w:qFormat/>
    <w:rsid w:val="004D52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A65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EC613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C613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B49EF6-5061-403F-B77A-DFF1A3B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HP</Company>
  <LinksUpToDate>false</LinksUpToDate>
  <CharactersWithSpaces>19847</CharactersWithSpaces>
  <SharedDoc>false</SharedDoc>
  <HLinks>
    <vt:vector size="252" baseType="variant">
      <vt:variant>
        <vt:i4>786446</vt:i4>
      </vt:variant>
      <vt:variant>
        <vt:i4>225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222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219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786446</vt:i4>
      </vt:variant>
      <vt:variant>
        <vt:i4>216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5636195</vt:i4>
      </vt:variant>
      <vt:variant>
        <vt:i4>213</vt:i4>
      </vt:variant>
      <vt:variant>
        <vt:i4>0</vt:i4>
      </vt:variant>
      <vt:variant>
        <vt:i4>5</vt:i4>
      </vt:variant>
      <vt:variant>
        <vt:lpwstr>mailto:sekretariat@cewice.pl</vt:lpwstr>
      </vt:variant>
      <vt:variant>
        <vt:lpwstr/>
      </vt:variant>
      <vt:variant>
        <vt:i4>786446</vt:i4>
      </vt:variant>
      <vt:variant>
        <vt:i4>210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1966153</vt:i4>
      </vt:variant>
      <vt:variant>
        <vt:i4>207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  <vt:variant>
        <vt:i4>1769535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_Toc339355093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_Toc339355092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_Toc339355091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_Toc339355090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_Toc339355089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_Toc339355088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_Toc339355087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_Toc339355086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_Toc339355085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_Toc339355084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_Toc339355083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_Toc339355082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_Toc339355081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_Toc339355080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_Toc339355079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_Toc339355078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_Toc339355077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_Toc339355076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_Toc339355075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_Toc339355074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_Toc339355073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_Toc339355072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_Toc339355071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_Toc339355070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_Toc339355069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_Toc339355068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_Toc339355067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_Toc339355066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_Toc339355065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_Toc339355064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_Toc339355063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_Toc339355062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_Toc339355061</vt:lpwstr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http://www.bip.cewice.pl/</vt:lpwstr>
      </vt:variant>
      <vt:variant>
        <vt:lpwstr/>
      </vt:variant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http://www.cewice.pl/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UG CEWICE</dc:creator>
  <cp:lastModifiedBy>ZI-rozwojgminy</cp:lastModifiedBy>
  <cp:revision>2</cp:revision>
  <cp:lastPrinted>2013-08-01T14:30:00Z</cp:lastPrinted>
  <dcterms:created xsi:type="dcterms:W3CDTF">2013-08-05T13:35:00Z</dcterms:created>
  <dcterms:modified xsi:type="dcterms:W3CDTF">2013-08-05T13:35:00Z</dcterms:modified>
</cp:coreProperties>
</file>